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5AE2" w14:textId="77777777" w:rsidR="00411FF6" w:rsidRPr="0063718C" w:rsidRDefault="00411FF6" w:rsidP="0063718C">
      <w:pPr>
        <w:pStyle w:val="Titolo1"/>
        <w:rPr>
          <w:rFonts w:ascii="Times New Roman" w:hAnsi="Times New Roman" w:cs="Times New Roman"/>
          <w:sz w:val="20"/>
          <w:szCs w:val="20"/>
        </w:rPr>
      </w:pPr>
    </w:p>
    <w:p w14:paraId="1BCE7B4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3B19B1" w14:textId="77777777" w:rsidTr="00D30944">
        <w:tc>
          <w:tcPr>
            <w:tcW w:w="14850" w:type="dxa"/>
            <w:shd w:val="clear" w:color="auto" w:fill="FFFF00"/>
          </w:tcPr>
          <w:p w14:paraId="5B5B165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07534D7"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3B78F426"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3855648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3DB184B" w14:textId="77777777" w:rsidTr="00D30944">
        <w:trPr>
          <w:trHeight w:val="641"/>
        </w:trPr>
        <w:tc>
          <w:tcPr>
            <w:tcW w:w="14850" w:type="dxa"/>
            <w:shd w:val="clear" w:color="auto" w:fill="FFC000"/>
          </w:tcPr>
          <w:p w14:paraId="3EFD947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2135466A" w14:textId="6BC24BAF" w:rsidR="00E84A66" w:rsidRPr="0063718C" w:rsidRDefault="008B6B20" w:rsidP="008B6B20">
            <w:pPr>
              <w:jc w:val="center"/>
              <w:rPr>
                <w:b/>
                <w:i/>
                <w:color w:val="000000" w:themeColor="text1"/>
                <w:sz w:val="20"/>
                <w:szCs w:val="20"/>
              </w:rPr>
            </w:pPr>
            <w:r>
              <w:rPr>
                <w:b/>
                <w:i/>
                <w:color w:val="000000" w:themeColor="text1"/>
                <w:sz w:val="20"/>
                <w:szCs w:val="20"/>
              </w:rPr>
              <w:t>a.s. 202</w:t>
            </w:r>
            <w:r w:rsidR="00193C57">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193C57">
              <w:rPr>
                <w:b/>
                <w:i/>
                <w:color w:val="000000" w:themeColor="text1"/>
                <w:sz w:val="20"/>
                <w:szCs w:val="20"/>
              </w:rPr>
              <w:t>2</w:t>
            </w:r>
          </w:p>
        </w:tc>
      </w:tr>
    </w:tbl>
    <w:p w14:paraId="573FA92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B948918" w14:textId="77777777" w:rsidTr="00D30944">
        <w:tc>
          <w:tcPr>
            <w:tcW w:w="4889" w:type="dxa"/>
            <w:shd w:val="clear" w:color="auto" w:fill="C6D9F1" w:themeFill="text2" w:themeFillTint="33"/>
          </w:tcPr>
          <w:p w14:paraId="663AD5C7" w14:textId="77777777" w:rsidR="00414F11"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p>
          <w:p w14:paraId="4049D21A" w14:textId="2B5BA975" w:rsidR="00E84A66" w:rsidRDefault="00E84A66" w:rsidP="004C1C69">
            <w:pPr>
              <w:rPr>
                <w:b/>
                <w:color w:val="000000" w:themeColor="text1"/>
                <w:sz w:val="20"/>
                <w:szCs w:val="20"/>
              </w:rPr>
            </w:pPr>
            <w:r w:rsidRPr="0063718C">
              <w:rPr>
                <w:b/>
                <w:color w:val="000000" w:themeColor="text1"/>
                <w:sz w:val="20"/>
                <w:szCs w:val="20"/>
              </w:rPr>
              <w:t xml:space="preserve"> </w:t>
            </w:r>
            <w:r w:rsidR="00491C64">
              <w:rPr>
                <w:b/>
                <w:color w:val="000000" w:themeColor="text1"/>
                <w:sz w:val="20"/>
                <w:szCs w:val="20"/>
              </w:rPr>
              <w:t>SARTANO</w:t>
            </w:r>
          </w:p>
          <w:p w14:paraId="6B0E1678"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680F06F" w14:textId="74ED3BB2"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414F11">
              <w:rPr>
                <w:b/>
                <w:color w:val="000000" w:themeColor="text1"/>
                <w:sz w:val="20"/>
                <w:szCs w:val="20"/>
              </w:rPr>
              <w:t>PUCINOTTI ADRIANA</w:t>
            </w:r>
          </w:p>
        </w:tc>
      </w:tr>
    </w:tbl>
    <w:p w14:paraId="3C5C557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DB68944" w14:textId="77777777" w:rsidTr="00C85CEB">
        <w:tc>
          <w:tcPr>
            <w:tcW w:w="4928" w:type="dxa"/>
            <w:shd w:val="clear" w:color="auto" w:fill="EEECE1" w:themeFill="background2"/>
          </w:tcPr>
          <w:p w14:paraId="3D47272C" w14:textId="5485E03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C439C">
              <w:rPr>
                <w:b/>
                <w:color w:val="000000" w:themeColor="text1"/>
                <w:sz w:val="20"/>
                <w:szCs w:val="20"/>
              </w:rPr>
              <w:t xml:space="preserve">PRIMA </w:t>
            </w:r>
          </w:p>
        </w:tc>
      </w:tr>
      <w:tr w:rsidR="00E84A66" w:rsidRPr="0063718C" w14:paraId="7EA08026" w14:textId="77777777" w:rsidTr="00C85CEB">
        <w:tc>
          <w:tcPr>
            <w:tcW w:w="4928" w:type="dxa"/>
            <w:shd w:val="clear" w:color="auto" w:fill="EEECE1" w:themeFill="background2"/>
          </w:tcPr>
          <w:p w14:paraId="0EBCDE15" w14:textId="505D1D69" w:rsidR="00E84A66" w:rsidRPr="0063718C" w:rsidRDefault="004C1C69" w:rsidP="0063718C">
            <w:pPr>
              <w:rPr>
                <w:b/>
                <w:color w:val="000000" w:themeColor="text1"/>
                <w:sz w:val="20"/>
                <w:szCs w:val="20"/>
              </w:rPr>
            </w:pPr>
            <w:r>
              <w:rPr>
                <w:b/>
                <w:color w:val="000000" w:themeColor="text1"/>
                <w:sz w:val="20"/>
                <w:szCs w:val="20"/>
              </w:rPr>
              <w:t xml:space="preserve">SEZIONE: </w:t>
            </w:r>
            <w:r w:rsidR="00491C64">
              <w:rPr>
                <w:b/>
                <w:color w:val="000000" w:themeColor="text1"/>
                <w:sz w:val="20"/>
                <w:szCs w:val="20"/>
              </w:rPr>
              <w:t>C</w:t>
            </w:r>
          </w:p>
        </w:tc>
      </w:tr>
    </w:tbl>
    <w:p w14:paraId="6E613EA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80A320A" w14:textId="77777777" w:rsidTr="00C85CEB">
        <w:tc>
          <w:tcPr>
            <w:tcW w:w="8897" w:type="dxa"/>
            <w:shd w:val="clear" w:color="auto" w:fill="EEECE1" w:themeFill="background2"/>
          </w:tcPr>
          <w:p w14:paraId="23AE128B" w14:textId="1C9F2FF2"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14F11">
              <w:rPr>
                <w:b/>
                <w:color w:val="000000" w:themeColor="text1"/>
                <w:sz w:val="20"/>
                <w:szCs w:val="20"/>
              </w:rPr>
              <w:t>LINGUA INGLESE</w:t>
            </w:r>
          </w:p>
        </w:tc>
      </w:tr>
    </w:tbl>
    <w:p w14:paraId="6A2E97C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8476"/>
      </w:tblGrid>
      <w:tr w:rsidR="00E84A66" w:rsidRPr="0063718C" w14:paraId="46503BEA" w14:textId="77777777" w:rsidTr="008B539C">
        <w:tc>
          <w:tcPr>
            <w:tcW w:w="6374" w:type="dxa"/>
          </w:tcPr>
          <w:p w14:paraId="18818796"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476" w:type="dxa"/>
          </w:tcPr>
          <w:p w14:paraId="3DD140EC" w14:textId="7A5206B7" w:rsidR="00491C64" w:rsidRPr="004C1C69" w:rsidRDefault="00491C64" w:rsidP="00491C64">
            <w:pPr>
              <w:rPr>
                <w:b/>
                <w:color w:val="000000" w:themeColor="text1"/>
                <w:sz w:val="20"/>
                <w:szCs w:val="20"/>
              </w:rPr>
            </w:pPr>
          </w:p>
          <w:p w14:paraId="495C8FB8" w14:textId="77777777" w:rsidR="00491C64" w:rsidRPr="004C1C69" w:rsidRDefault="00491C64" w:rsidP="00491C64">
            <w:pPr>
              <w:rPr>
                <w:b/>
                <w:color w:val="000000" w:themeColor="text1"/>
                <w:sz w:val="20"/>
                <w:szCs w:val="20"/>
              </w:rPr>
            </w:pPr>
          </w:p>
          <w:p w14:paraId="3C3B343F"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DD3515" w14:textId="77777777" w:rsidTr="008B539C">
        <w:tc>
          <w:tcPr>
            <w:tcW w:w="6374" w:type="dxa"/>
          </w:tcPr>
          <w:p w14:paraId="0F17507C"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0C775BAC"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5A0498EB" w14:textId="7D36526D" w:rsidR="004C1C69" w:rsidRDefault="008B539C" w:rsidP="00414F11">
            <w:pPr>
              <w:ind w:left="502"/>
              <w:rPr>
                <w:b/>
                <w:color w:val="000000" w:themeColor="text1"/>
                <w:sz w:val="20"/>
                <w:szCs w:val="20"/>
              </w:rPr>
            </w:pPr>
            <w:r>
              <w:rPr>
                <w:b/>
                <w:color w:val="000000" w:themeColor="text1"/>
                <w:sz w:val="20"/>
                <w:szCs w:val="20"/>
              </w:rPr>
              <w:t xml:space="preserve">    </w:t>
            </w:r>
            <w:r w:rsidR="00414F11">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7D6B5B7D"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1AA1CEBC"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476" w:type="dxa"/>
          </w:tcPr>
          <w:p w14:paraId="4F1D9B07" w14:textId="77777777" w:rsidR="00491C64" w:rsidRDefault="00414F11" w:rsidP="00414F11">
            <w:pPr>
              <w:ind w:left="502"/>
              <w:rPr>
                <w:b/>
                <w:color w:val="000000" w:themeColor="text1"/>
                <w:sz w:val="20"/>
                <w:szCs w:val="20"/>
              </w:rPr>
            </w:pPr>
            <w:r>
              <w:rPr>
                <w:b/>
                <w:color w:val="000000" w:themeColor="text1"/>
                <w:sz w:val="20"/>
                <w:szCs w:val="20"/>
              </w:rPr>
              <w:t xml:space="preserve">   </w:t>
            </w:r>
          </w:p>
          <w:p w14:paraId="2C2383F5" w14:textId="77777777" w:rsidR="00491C64" w:rsidRDefault="004C1C69" w:rsidP="00491C64">
            <w:pPr>
              <w:pStyle w:val="Paragrafoelenco"/>
              <w:numPr>
                <w:ilvl w:val="0"/>
                <w:numId w:val="22"/>
              </w:numPr>
              <w:rPr>
                <w:b/>
                <w:color w:val="000000" w:themeColor="text1"/>
                <w:sz w:val="20"/>
                <w:szCs w:val="20"/>
              </w:rPr>
            </w:pPr>
            <w:r w:rsidRPr="00491C64">
              <w:rPr>
                <w:b/>
                <w:color w:val="000000" w:themeColor="text1"/>
                <w:sz w:val="20"/>
                <w:szCs w:val="20"/>
              </w:rPr>
              <w:t xml:space="preserve">vivace </w:t>
            </w:r>
          </w:p>
          <w:p w14:paraId="1ECB5F57" w14:textId="4BCA6884" w:rsidR="00491C64" w:rsidRDefault="00491C64" w:rsidP="00491C64">
            <w:pPr>
              <w:ind w:left="709"/>
              <w:rPr>
                <w:b/>
                <w:color w:val="000000" w:themeColor="text1"/>
                <w:sz w:val="20"/>
                <w:szCs w:val="20"/>
              </w:rPr>
            </w:pPr>
            <w:r>
              <w:rPr>
                <w:b/>
                <w:color w:val="000000" w:themeColor="text1"/>
                <w:sz w:val="20"/>
                <w:szCs w:val="20"/>
              </w:rPr>
              <w:t xml:space="preserve">X    </w:t>
            </w:r>
            <w:r w:rsidR="004C1C69" w:rsidRPr="00491C64">
              <w:rPr>
                <w:b/>
                <w:color w:val="000000" w:themeColor="text1"/>
                <w:sz w:val="20"/>
                <w:szCs w:val="20"/>
              </w:rPr>
              <w:t>tranquilla</w:t>
            </w:r>
          </w:p>
          <w:p w14:paraId="7BC09AD9" w14:textId="77777777" w:rsidR="00491C64" w:rsidRDefault="00491C64" w:rsidP="00491C64">
            <w:pPr>
              <w:ind w:left="709"/>
              <w:rPr>
                <w:b/>
                <w:color w:val="000000" w:themeColor="text1"/>
                <w:sz w:val="20"/>
                <w:szCs w:val="20"/>
              </w:rPr>
            </w:pPr>
            <w:r>
              <w:rPr>
                <w:b/>
                <w:color w:val="000000" w:themeColor="text1"/>
                <w:sz w:val="20"/>
                <w:szCs w:val="20"/>
              </w:rPr>
              <w:t xml:space="preserve">            </w:t>
            </w:r>
          </w:p>
          <w:p w14:paraId="2EF9E79A" w14:textId="7B155090" w:rsidR="004C1C69" w:rsidRPr="004C1C69" w:rsidRDefault="00491C64" w:rsidP="00491C64">
            <w:pPr>
              <w:ind w:left="709"/>
              <w:rPr>
                <w:b/>
                <w:color w:val="000000" w:themeColor="text1"/>
                <w:sz w:val="20"/>
                <w:szCs w:val="20"/>
              </w:rPr>
            </w:pPr>
            <w:r>
              <w:rPr>
                <w:b/>
                <w:color w:val="000000" w:themeColor="text1"/>
                <w:sz w:val="20"/>
                <w:szCs w:val="20"/>
              </w:rPr>
              <w:t xml:space="preserve"> </w:t>
            </w:r>
            <w:r w:rsidR="00414F11">
              <w:rPr>
                <w:b/>
                <w:color w:val="000000" w:themeColor="text1"/>
                <w:sz w:val="20"/>
                <w:szCs w:val="20"/>
              </w:rPr>
              <w:t xml:space="preserve">X    </w:t>
            </w:r>
            <w:r w:rsidR="004C1C69" w:rsidRPr="004C1C69">
              <w:rPr>
                <w:b/>
                <w:color w:val="000000" w:themeColor="text1"/>
                <w:sz w:val="20"/>
                <w:szCs w:val="20"/>
              </w:rPr>
              <w:t>collaborativa</w:t>
            </w:r>
          </w:p>
          <w:p w14:paraId="515D4486" w14:textId="6BDF5124" w:rsidR="000A44B6" w:rsidRDefault="004C1C69" w:rsidP="000A44B6">
            <w:pPr>
              <w:numPr>
                <w:ilvl w:val="0"/>
                <w:numId w:val="24"/>
              </w:numPr>
              <w:rPr>
                <w:b/>
                <w:color w:val="000000" w:themeColor="text1"/>
                <w:sz w:val="20"/>
                <w:szCs w:val="20"/>
              </w:rPr>
            </w:pPr>
            <w:r w:rsidRPr="004C1C69">
              <w:rPr>
                <w:b/>
                <w:color w:val="000000" w:themeColor="text1"/>
                <w:sz w:val="20"/>
                <w:szCs w:val="20"/>
              </w:rPr>
              <w:t>poco collaborativa</w:t>
            </w:r>
          </w:p>
          <w:p w14:paraId="04DFE2F3" w14:textId="49845A97" w:rsidR="004C1C69" w:rsidRPr="000A44B6" w:rsidRDefault="004C1C69" w:rsidP="000A44B6">
            <w:pPr>
              <w:numPr>
                <w:ilvl w:val="0"/>
                <w:numId w:val="24"/>
              </w:numPr>
              <w:rPr>
                <w:b/>
                <w:color w:val="000000" w:themeColor="text1"/>
                <w:sz w:val="20"/>
                <w:szCs w:val="20"/>
              </w:rPr>
            </w:pPr>
            <w:r w:rsidRPr="000A44B6">
              <w:rPr>
                <w:b/>
                <w:color w:val="000000" w:themeColor="text1"/>
                <w:sz w:val="20"/>
                <w:szCs w:val="20"/>
              </w:rPr>
              <w:t>non abituata all’ascolto attivo</w:t>
            </w:r>
          </w:p>
          <w:p w14:paraId="1C122FE3"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0C3E65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766961E3"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84A3023"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5E9F1D1" w14:textId="77777777" w:rsidTr="00C85CEB">
        <w:tc>
          <w:tcPr>
            <w:tcW w:w="14850" w:type="dxa"/>
            <w:shd w:val="clear" w:color="auto" w:fill="EEECE1" w:themeFill="background2"/>
          </w:tcPr>
          <w:p w14:paraId="7125697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434B96EE" w14:textId="77777777" w:rsidR="00E84A66" w:rsidRPr="0063718C" w:rsidRDefault="00E84A66" w:rsidP="0063718C">
            <w:pPr>
              <w:jc w:val="center"/>
              <w:rPr>
                <w:color w:val="000000" w:themeColor="text1"/>
                <w:sz w:val="20"/>
                <w:szCs w:val="20"/>
              </w:rPr>
            </w:pPr>
          </w:p>
        </w:tc>
      </w:tr>
      <w:tr w:rsidR="00E84A66" w:rsidRPr="0063718C" w14:paraId="69EA73AE" w14:textId="77777777" w:rsidTr="008A7D4B">
        <w:trPr>
          <w:trHeight w:val="1773"/>
        </w:trPr>
        <w:tc>
          <w:tcPr>
            <w:tcW w:w="14850" w:type="dxa"/>
          </w:tcPr>
          <w:p w14:paraId="3AEEB219" w14:textId="77777777" w:rsidR="004C1C69" w:rsidRDefault="004C1C69" w:rsidP="0063718C">
            <w:pPr>
              <w:jc w:val="both"/>
              <w:rPr>
                <w:color w:val="000000" w:themeColor="text1"/>
                <w:sz w:val="20"/>
                <w:szCs w:val="20"/>
              </w:rPr>
            </w:pPr>
          </w:p>
          <w:p w14:paraId="0816B355" w14:textId="6A0EB3DC" w:rsidR="00E335DE" w:rsidRPr="00F61DC4" w:rsidRDefault="001E7084" w:rsidP="008264DC">
            <w:pPr>
              <w:jc w:val="both"/>
              <w:rPr>
                <w:b/>
                <w:color w:val="000000" w:themeColor="text1"/>
                <w:sz w:val="20"/>
                <w:szCs w:val="20"/>
              </w:rPr>
            </w:pPr>
            <w:r>
              <w:rPr>
                <w:sz w:val="22"/>
                <w:szCs w:val="22"/>
              </w:rPr>
              <w:t xml:space="preserve">La classe I </w:t>
            </w:r>
            <w:r w:rsidR="001C5BA0">
              <w:rPr>
                <w:sz w:val="22"/>
                <w:szCs w:val="22"/>
              </w:rPr>
              <w:t>C</w:t>
            </w:r>
            <w:r>
              <w:rPr>
                <w:sz w:val="22"/>
                <w:szCs w:val="22"/>
              </w:rPr>
              <w:t xml:space="preserve"> è composta  da 1</w:t>
            </w:r>
            <w:r w:rsidR="001C5BA0">
              <w:rPr>
                <w:sz w:val="22"/>
                <w:szCs w:val="22"/>
              </w:rPr>
              <w:t>4</w:t>
            </w:r>
            <w:r>
              <w:rPr>
                <w:sz w:val="22"/>
                <w:szCs w:val="22"/>
              </w:rPr>
              <w:t xml:space="preserve"> alunni, di cui </w:t>
            </w:r>
            <w:r w:rsidR="001C5BA0">
              <w:rPr>
                <w:sz w:val="22"/>
                <w:szCs w:val="22"/>
              </w:rPr>
              <w:t>4</w:t>
            </w:r>
            <w:r>
              <w:rPr>
                <w:sz w:val="22"/>
                <w:szCs w:val="22"/>
              </w:rPr>
              <w:t xml:space="preserve"> maschi e </w:t>
            </w:r>
            <w:r w:rsidR="001C5BA0">
              <w:rPr>
                <w:sz w:val="22"/>
                <w:szCs w:val="22"/>
              </w:rPr>
              <w:t>10</w:t>
            </w:r>
            <w:r>
              <w:rPr>
                <w:sz w:val="22"/>
                <w:szCs w:val="22"/>
              </w:rPr>
              <w:t xml:space="preserve"> femmine, </w:t>
            </w:r>
            <w:r w:rsidR="008264DC">
              <w:rPr>
                <w:sz w:val="22"/>
                <w:szCs w:val="22"/>
              </w:rPr>
              <w:t>…OMISSIS</w:t>
            </w:r>
          </w:p>
        </w:tc>
      </w:tr>
    </w:tbl>
    <w:p w14:paraId="6264D611" w14:textId="77777777" w:rsidR="001D75EF" w:rsidRPr="0063718C" w:rsidRDefault="001D75EF" w:rsidP="0063718C">
      <w:pPr>
        <w:rPr>
          <w:b/>
          <w:i/>
          <w:sz w:val="20"/>
          <w:szCs w:val="20"/>
        </w:rPr>
      </w:pPr>
    </w:p>
    <w:p w14:paraId="51752DAE" w14:textId="77777777" w:rsidR="00F61DC4" w:rsidRDefault="00F61DC4" w:rsidP="0063718C">
      <w:pPr>
        <w:jc w:val="center"/>
        <w:rPr>
          <w:b/>
          <w:i/>
          <w:sz w:val="20"/>
          <w:szCs w:val="20"/>
        </w:rPr>
      </w:pPr>
    </w:p>
    <w:p w14:paraId="17664E72" w14:textId="77777777" w:rsidR="00F61DC4" w:rsidRDefault="00F61DC4" w:rsidP="0063718C">
      <w:pPr>
        <w:jc w:val="center"/>
        <w:rPr>
          <w:b/>
          <w:i/>
          <w:sz w:val="20"/>
          <w:szCs w:val="20"/>
        </w:rPr>
      </w:pPr>
    </w:p>
    <w:p w14:paraId="4ADC23E9" w14:textId="77777777" w:rsidR="00F61DC4" w:rsidRDefault="00F61DC4" w:rsidP="0063718C">
      <w:pPr>
        <w:jc w:val="center"/>
        <w:rPr>
          <w:b/>
          <w:i/>
          <w:sz w:val="20"/>
          <w:szCs w:val="20"/>
        </w:rPr>
      </w:pPr>
    </w:p>
    <w:p w14:paraId="7A5A79D5" w14:textId="77777777" w:rsidR="00E84A66" w:rsidRPr="0063718C" w:rsidRDefault="00E84A66" w:rsidP="0063718C">
      <w:pPr>
        <w:jc w:val="center"/>
        <w:rPr>
          <w:b/>
          <w:i/>
          <w:sz w:val="20"/>
          <w:szCs w:val="20"/>
        </w:rPr>
      </w:pPr>
      <w:r w:rsidRPr="0063718C">
        <w:rPr>
          <w:b/>
          <w:i/>
          <w:sz w:val="20"/>
          <w:szCs w:val="20"/>
        </w:rPr>
        <w:t>SCHEDA DI PROGETTAZIONE DISCIPLINARE</w:t>
      </w:r>
    </w:p>
    <w:p w14:paraId="7C00D88F"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79260B0" w14:textId="77777777" w:rsidTr="0030476A">
        <w:tc>
          <w:tcPr>
            <w:tcW w:w="3699" w:type="dxa"/>
          </w:tcPr>
          <w:p w14:paraId="4780F3A3"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90FA0A3" w14:textId="1C533ED0" w:rsidR="00E84A66" w:rsidRPr="0063718C" w:rsidRDefault="00414F11" w:rsidP="0063718C">
            <w:pPr>
              <w:rPr>
                <w:b/>
                <w:sz w:val="20"/>
                <w:szCs w:val="20"/>
              </w:rPr>
            </w:pPr>
            <w:r>
              <w:rPr>
                <w:b/>
                <w:sz w:val="20"/>
                <w:szCs w:val="20"/>
              </w:rPr>
              <w:t>LINGUA INGLESE</w:t>
            </w:r>
          </w:p>
        </w:tc>
      </w:tr>
      <w:tr w:rsidR="00E84A66" w:rsidRPr="0063718C" w14:paraId="7CBF8DA3" w14:textId="77777777" w:rsidTr="0030476A">
        <w:tc>
          <w:tcPr>
            <w:tcW w:w="3699" w:type="dxa"/>
          </w:tcPr>
          <w:p w14:paraId="359400C0" w14:textId="77777777" w:rsidR="00E84A66" w:rsidRPr="0063718C" w:rsidRDefault="00E84A66" w:rsidP="0063718C">
            <w:pPr>
              <w:jc w:val="center"/>
              <w:rPr>
                <w:b/>
                <w:sz w:val="20"/>
                <w:szCs w:val="20"/>
              </w:rPr>
            </w:pPr>
            <w:r w:rsidRPr="0063718C">
              <w:rPr>
                <w:b/>
                <w:sz w:val="20"/>
                <w:szCs w:val="20"/>
              </w:rPr>
              <w:t>AMBITO</w:t>
            </w:r>
          </w:p>
        </w:tc>
        <w:tc>
          <w:tcPr>
            <w:tcW w:w="11151" w:type="dxa"/>
          </w:tcPr>
          <w:p w14:paraId="09EDA42A" w14:textId="4D37168C" w:rsidR="00E84A66" w:rsidRPr="0063718C" w:rsidRDefault="00967860" w:rsidP="0063718C">
            <w:pPr>
              <w:rPr>
                <w:b/>
                <w:sz w:val="20"/>
                <w:szCs w:val="20"/>
              </w:rPr>
            </w:pPr>
            <w:r>
              <w:rPr>
                <w:b/>
                <w:sz w:val="20"/>
                <w:szCs w:val="20"/>
              </w:rPr>
              <w:t>Linguistico espressivo</w:t>
            </w:r>
          </w:p>
        </w:tc>
      </w:tr>
    </w:tbl>
    <w:p w14:paraId="5BA990C3" w14:textId="77777777" w:rsidR="00C74AE1" w:rsidRPr="0063718C" w:rsidRDefault="00C74AE1" w:rsidP="008A7D4B">
      <w:pPr>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3998"/>
        <w:gridCol w:w="1701"/>
      </w:tblGrid>
      <w:tr w:rsidR="00D30944" w:rsidRPr="0063718C" w14:paraId="1D99A3FE" w14:textId="77777777" w:rsidTr="00EE3239">
        <w:trPr>
          <w:trHeight w:val="297"/>
        </w:trPr>
        <w:tc>
          <w:tcPr>
            <w:tcW w:w="3652" w:type="dxa"/>
            <w:shd w:val="clear" w:color="auto" w:fill="EEECE1" w:themeFill="background2"/>
          </w:tcPr>
          <w:p w14:paraId="13236E12" w14:textId="77777777" w:rsidR="00D30944" w:rsidRDefault="00D30944" w:rsidP="0063718C">
            <w:pPr>
              <w:jc w:val="center"/>
              <w:rPr>
                <w:sz w:val="20"/>
                <w:szCs w:val="20"/>
              </w:rPr>
            </w:pPr>
            <w:r>
              <w:rPr>
                <w:sz w:val="20"/>
                <w:szCs w:val="20"/>
              </w:rPr>
              <w:t xml:space="preserve">NUCLEI FONDANTI </w:t>
            </w:r>
          </w:p>
          <w:p w14:paraId="51426B39"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C185CD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DAFB7D2" w14:textId="77777777" w:rsidR="00D30944" w:rsidRPr="0063718C" w:rsidRDefault="00D30944" w:rsidP="0063718C">
            <w:pPr>
              <w:jc w:val="center"/>
              <w:rPr>
                <w:sz w:val="20"/>
                <w:szCs w:val="20"/>
              </w:rPr>
            </w:pPr>
            <w:r w:rsidRPr="0063718C">
              <w:rPr>
                <w:sz w:val="20"/>
                <w:szCs w:val="20"/>
              </w:rPr>
              <w:t>ABILITA’</w:t>
            </w:r>
          </w:p>
        </w:tc>
        <w:tc>
          <w:tcPr>
            <w:tcW w:w="3998" w:type="dxa"/>
            <w:shd w:val="clear" w:color="auto" w:fill="EEECE1" w:themeFill="background2"/>
          </w:tcPr>
          <w:p w14:paraId="692BC0D6" w14:textId="77777777" w:rsidR="00D30944" w:rsidRPr="0063718C" w:rsidRDefault="00D30944" w:rsidP="0063718C">
            <w:pPr>
              <w:jc w:val="center"/>
              <w:rPr>
                <w:sz w:val="20"/>
                <w:szCs w:val="20"/>
              </w:rPr>
            </w:pPr>
            <w:r w:rsidRPr="0063718C">
              <w:rPr>
                <w:sz w:val="20"/>
                <w:szCs w:val="20"/>
              </w:rPr>
              <w:t>COMPETENZE</w:t>
            </w:r>
          </w:p>
          <w:p w14:paraId="4E91D1DE" w14:textId="77777777" w:rsidR="00D30944" w:rsidRPr="0063718C" w:rsidRDefault="00D30944" w:rsidP="0063718C">
            <w:pPr>
              <w:jc w:val="center"/>
              <w:rPr>
                <w:sz w:val="20"/>
                <w:szCs w:val="20"/>
              </w:rPr>
            </w:pPr>
          </w:p>
        </w:tc>
        <w:tc>
          <w:tcPr>
            <w:tcW w:w="1701" w:type="dxa"/>
            <w:shd w:val="clear" w:color="auto" w:fill="EEECE1" w:themeFill="background2"/>
          </w:tcPr>
          <w:p w14:paraId="4B2D22B7" w14:textId="77777777" w:rsidR="00D30944" w:rsidRPr="0063718C" w:rsidRDefault="00D30944" w:rsidP="008A7D4B">
            <w:pPr>
              <w:jc w:val="center"/>
              <w:rPr>
                <w:sz w:val="20"/>
                <w:szCs w:val="20"/>
              </w:rPr>
            </w:pPr>
            <w:r>
              <w:rPr>
                <w:sz w:val="20"/>
                <w:szCs w:val="20"/>
              </w:rPr>
              <w:t>MODALITA’ DI EROGAZIONE DELLA DIDATTICA</w:t>
            </w:r>
          </w:p>
        </w:tc>
      </w:tr>
      <w:tr w:rsidR="00EE3239" w:rsidRPr="0063718C" w14:paraId="196A7003" w14:textId="77777777" w:rsidTr="00EE3239">
        <w:trPr>
          <w:trHeight w:val="296"/>
        </w:trPr>
        <w:tc>
          <w:tcPr>
            <w:tcW w:w="3652" w:type="dxa"/>
          </w:tcPr>
          <w:p w14:paraId="2B1C9C1F" w14:textId="77777777" w:rsidR="00EE3239" w:rsidRDefault="00EE3239" w:rsidP="00EE3239">
            <w:pPr>
              <w:snapToGrid w:val="0"/>
              <w:rPr>
                <w:rFonts w:ascii="Calibri" w:hAnsi="Calibri" w:cs="Calibri"/>
                <w:b/>
                <w:i/>
                <w:sz w:val="20"/>
                <w:szCs w:val="20"/>
              </w:rPr>
            </w:pPr>
          </w:p>
          <w:p w14:paraId="039E0F15" w14:textId="77777777" w:rsidR="00EE3239" w:rsidRDefault="00EE3239" w:rsidP="00EE3239">
            <w:pPr>
              <w:rPr>
                <w:rFonts w:ascii="Calibri" w:hAnsi="Calibri" w:cs="Calibri"/>
                <w:b/>
                <w:i/>
                <w:sz w:val="20"/>
                <w:szCs w:val="20"/>
              </w:rPr>
            </w:pPr>
            <w:r>
              <w:rPr>
                <w:rFonts w:ascii="Calibri" w:hAnsi="Calibri" w:cs="Calibri"/>
                <w:b/>
                <w:i/>
                <w:sz w:val="22"/>
                <w:szCs w:val="22"/>
              </w:rPr>
              <w:t>“Making friends”</w:t>
            </w:r>
          </w:p>
          <w:p w14:paraId="61B5467C" w14:textId="77777777" w:rsidR="00EE3239" w:rsidRDefault="00EE3239" w:rsidP="00EE3239">
            <w:pPr>
              <w:rPr>
                <w:rFonts w:ascii="Calibri" w:hAnsi="Calibri" w:cs="Calibri"/>
                <w:b/>
                <w:i/>
                <w:sz w:val="20"/>
                <w:szCs w:val="20"/>
              </w:rPr>
            </w:pPr>
          </w:p>
          <w:p w14:paraId="025DE32F"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66E13745" w14:textId="77777777" w:rsidR="00EE3239" w:rsidRDefault="00EE3239" w:rsidP="00EE3239">
            <w:pPr>
              <w:ind w:right="-624"/>
              <w:rPr>
                <w:rFonts w:ascii="Calibri" w:hAnsi="Calibri" w:cs="Calibri"/>
                <w:sz w:val="20"/>
                <w:szCs w:val="20"/>
              </w:rPr>
            </w:pPr>
            <w:r>
              <w:rPr>
                <w:rFonts w:ascii="Calibri" w:hAnsi="Calibri" w:cs="Calibri"/>
                <w:sz w:val="20"/>
                <w:szCs w:val="20"/>
              </w:rPr>
              <w:t>Chiedere e dare informazioni personali</w:t>
            </w:r>
          </w:p>
          <w:p w14:paraId="691250EC" w14:textId="77777777" w:rsidR="00EE3239" w:rsidRDefault="00EE3239" w:rsidP="00EE3239">
            <w:pPr>
              <w:ind w:right="-624"/>
              <w:rPr>
                <w:rFonts w:ascii="Calibri" w:hAnsi="Calibri" w:cs="Calibri"/>
                <w:b/>
                <w:sz w:val="20"/>
                <w:szCs w:val="20"/>
              </w:rPr>
            </w:pPr>
            <w:r>
              <w:rPr>
                <w:rFonts w:ascii="Calibri" w:hAnsi="Calibri" w:cs="Calibri"/>
                <w:sz w:val="20"/>
                <w:szCs w:val="20"/>
              </w:rPr>
              <w:t>Chiedere e dire la nazionalità</w:t>
            </w:r>
          </w:p>
          <w:p w14:paraId="7EB74C11"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58EE1C50" w14:textId="77777777" w:rsidR="00EE3239" w:rsidRDefault="00EE3239" w:rsidP="00EE3239">
            <w:pPr>
              <w:ind w:right="-624"/>
              <w:rPr>
                <w:rFonts w:ascii="Calibri" w:hAnsi="Calibri" w:cs="Calibri"/>
                <w:sz w:val="20"/>
                <w:szCs w:val="20"/>
              </w:rPr>
            </w:pPr>
            <w:r>
              <w:rPr>
                <w:rFonts w:ascii="Calibri" w:hAnsi="Calibri" w:cs="Calibri"/>
                <w:sz w:val="20"/>
                <w:szCs w:val="20"/>
              </w:rPr>
              <w:t>Alfabeto e spelling</w:t>
            </w:r>
          </w:p>
          <w:p w14:paraId="41C117E2" w14:textId="77777777" w:rsidR="00EE3239" w:rsidRDefault="00EE3239" w:rsidP="00EE3239">
            <w:pPr>
              <w:ind w:right="-624"/>
              <w:rPr>
                <w:rFonts w:ascii="Calibri" w:hAnsi="Calibri" w:cs="Calibri"/>
                <w:sz w:val="20"/>
                <w:szCs w:val="20"/>
              </w:rPr>
            </w:pPr>
            <w:r>
              <w:rPr>
                <w:rFonts w:ascii="Calibri" w:hAnsi="Calibri" w:cs="Calibri"/>
                <w:sz w:val="20"/>
                <w:szCs w:val="20"/>
              </w:rPr>
              <w:t>Oggetti scolastici e personali</w:t>
            </w:r>
          </w:p>
          <w:p w14:paraId="27BE0561" w14:textId="77777777" w:rsidR="00EE3239" w:rsidRDefault="00EE3239" w:rsidP="00EE3239">
            <w:pPr>
              <w:ind w:right="-624"/>
              <w:rPr>
                <w:rFonts w:ascii="Calibri" w:hAnsi="Calibri" w:cs="Calibri"/>
                <w:sz w:val="20"/>
                <w:szCs w:val="20"/>
              </w:rPr>
            </w:pPr>
            <w:r>
              <w:rPr>
                <w:rFonts w:ascii="Calibri" w:hAnsi="Calibri" w:cs="Calibri"/>
                <w:sz w:val="20"/>
                <w:szCs w:val="20"/>
              </w:rPr>
              <w:t>Saluti</w:t>
            </w:r>
          </w:p>
          <w:p w14:paraId="3FE130A2" w14:textId="77777777" w:rsidR="00EE3239" w:rsidRDefault="00EE3239" w:rsidP="00EE3239">
            <w:pPr>
              <w:ind w:right="-624"/>
              <w:rPr>
                <w:rFonts w:ascii="Calibri" w:hAnsi="Calibri" w:cs="Calibri"/>
                <w:b/>
                <w:sz w:val="20"/>
                <w:szCs w:val="20"/>
              </w:rPr>
            </w:pPr>
            <w:r>
              <w:rPr>
                <w:rFonts w:ascii="Calibri" w:hAnsi="Calibri" w:cs="Calibri"/>
                <w:sz w:val="20"/>
                <w:szCs w:val="20"/>
              </w:rPr>
              <w:t>Paesi e nazionalità</w:t>
            </w:r>
          </w:p>
          <w:p w14:paraId="3D137AE3"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2F5E2D9C" w14:textId="77777777" w:rsidR="00EE3239" w:rsidRDefault="00EE3239" w:rsidP="00EE3239">
            <w:pPr>
              <w:ind w:right="-624"/>
              <w:rPr>
                <w:rFonts w:ascii="Calibri" w:hAnsi="Calibri" w:cs="Calibri"/>
                <w:sz w:val="20"/>
                <w:szCs w:val="20"/>
              </w:rPr>
            </w:pPr>
            <w:r>
              <w:rPr>
                <w:rFonts w:ascii="Calibri" w:hAnsi="Calibri" w:cs="Calibri"/>
                <w:sz w:val="20"/>
                <w:szCs w:val="20"/>
              </w:rPr>
              <w:t>Pronomi personali soggetto,</w:t>
            </w:r>
          </w:p>
          <w:p w14:paraId="4B0876A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To be : forma affermativa, negativa , </w:t>
            </w:r>
          </w:p>
          <w:p w14:paraId="1EBD2C0E" w14:textId="77777777" w:rsidR="00EE3239" w:rsidRDefault="00EE3239" w:rsidP="00EE3239">
            <w:pPr>
              <w:ind w:right="-624"/>
              <w:rPr>
                <w:rFonts w:ascii="Calibri" w:hAnsi="Calibri" w:cs="Calibri"/>
                <w:sz w:val="20"/>
                <w:szCs w:val="20"/>
              </w:rPr>
            </w:pPr>
            <w:r>
              <w:rPr>
                <w:rFonts w:ascii="Calibri" w:hAnsi="Calibri" w:cs="Calibri"/>
                <w:sz w:val="20"/>
                <w:szCs w:val="20"/>
              </w:rPr>
              <w:t>interrogativa, risposte brevi</w:t>
            </w:r>
          </w:p>
          <w:p w14:paraId="5A4FD5D3" w14:textId="77777777" w:rsidR="00EE3239" w:rsidRDefault="00EE3239" w:rsidP="00EE3239">
            <w:pPr>
              <w:ind w:right="-624"/>
              <w:rPr>
                <w:rFonts w:ascii="Calibri" w:hAnsi="Calibri" w:cs="Calibri"/>
                <w:sz w:val="20"/>
                <w:szCs w:val="20"/>
              </w:rPr>
            </w:pPr>
            <w:r>
              <w:rPr>
                <w:rFonts w:ascii="Calibri" w:hAnsi="Calibri" w:cs="Calibri"/>
                <w:sz w:val="20"/>
                <w:szCs w:val="20"/>
              </w:rPr>
              <w:t>Wh – questions</w:t>
            </w:r>
          </w:p>
          <w:p w14:paraId="43CAD718"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Aggettivi possessivi</w:t>
            </w:r>
          </w:p>
          <w:p w14:paraId="57AA8C95" w14:textId="77777777" w:rsidR="00EE3239" w:rsidRDefault="00EE3239" w:rsidP="00EE3239">
            <w:pPr>
              <w:ind w:right="-624"/>
              <w:rPr>
                <w:rFonts w:ascii="Calibri" w:hAnsi="Calibri" w:cs="Calibri"/>
                <w:sz w:val="20"/>
                <w:szCs w:val="20"/>
              </w:rPr>
            </w:pPr>
            <w:r>
              <w:rPr>
                <w:rFonts w:ascii="Calibri" w:hAnsi="Calibri" w:cs="Calibri"/>
                <w:sz w:val="20"/>
                <w:szCs w:val="20"/>
              </w:rPr>
              <w:t>Aggettivi dimostrativi</w:t>
            </w:r>
          </w:p>
          <w:p w14:paraId="44E01A4D" w14:textId="77777777" w:rsidR="00EE3239" w:rsidRDefault="00EE3239" w:rsidP="00EE3239">
            <w:pPr>
              <w:ind w:right="-624"/>
              <w:rPr>
                <w:rFonts w:ascii="Calibri" w:hAnsi="Calibri" w:cs="Calibri"/>
                <w:b/>
                <w:sz w:val="20"/>
                <w:szCs w:val="20"/>
              </w:rPr>
            </w:pPr>
            <w:r w:rsidRPr="00E3525A">
              <w:rPr>
                <w:rFonts w:ascii="Calibri" w:hAnsi="Calibri" w:cs="Calibri"/>
                <w:b/>
                <w:sz w:val="20"/>
                <w:szCs w:val="20"/>
              </w:rPr>
              <w:t>Pronuncia</w:t>
            </w:r>
          </w:p>
          <w:p w14:paraId="645DE492" w14:textId="77777777" w:rsidR="00EE3239" w:rsidRDefault="00EE3239" w:rsidP="00EE3239">
            <w:pPr>
              <w:ind w:right="-624"/>
              <w:rPr>
                <w:rFonts w:ascii="Calibri" w:hAnsi="Calibri" w:cs="Calibri"/>
                <w:sz w:val="20"/>
                <w:szCs w:val="20"/>
              </w:rPr>
            </w:pPr>
            <w:r w:rsidRPr="00EE27B0">
              <w:rPr>
                <w:rFonts w:ascii="Calibri" w:hAnsi="Calibri" w:cs="Calibri"/>
                <w:sz w:val="20"/>
                <w:szCs w:val="20"/>
              </w:rPr>
              <w:lastRenderedPageBreak/>
              <w:t>L’ H aspirata</w:t>
            </w:r>
          </w:p>
          <w:p w14:paraId="0116A4C3" w14:textId="77777777" w:rsidR="00EE3239" w:rsidRPr="00EE27B0" w:rsidRDefault="00EE3239" w:rsidP="00EE3239">
            <w:pPr>
              <w:ind w:right="-624"/>
              <w:rPr>
                <w:rFonts w:ascii="Calibri" w:hAnsi="Calibri" w:cs="Calibri"/>
                <w:sz w:val="20"/>
                <w:szCs w:val="20"/>
              </w:rPr>
            </w:pPr>
            <w:r>
              <w:rPr>
                <w:rFonts w:ascii="Calibri" w:hAnsi="Calibri" w:cs="Calibri"/>
                <w:sz w:val="20"/>
                <w:szCs w:val="20"/>
              </w:rPr>
              <w:t>I suoni /s/ /z/ /iz/</w:t>
            </w:r>
          </w:p>
          <w:p w14:paraId="5CBB79A5"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315BD05E" w14:textId="5C410082" w:rsidR="00967860" w:rsidRDefault="00EE3239" w:rsidP="00EE3239">
            <w:pPr>
              <w:ind w:right="-624"/>
              <w:rPr>
                <w:rFonts w:ascii="Calibri" w:hAnsi="Calibri" w:cs="Calibri"/>
                <w:sz w:val="20"/>
                <w:szCs w:val="20"/>
              </w:rPr>
            </w:pPr>
            <w:r>
              <w:rPr>
                <w:rFonts w:ascii="Calibri" w:hAnsi="Calibri" w:cs="Calibri"/>
                <w:sz w:val="20"/>
                <w:szCs w:val="20"/>
              </w:rPr>
              <w:t>Geographical outline of the UK</w:t>
            </w:r>
          </w:p>
          <w:p w14:paraId="44BD5B82" w14:textId="261C8680" w:rsidR="00967860" w:rsidRDefault="00967860" w:rsidP="00EE3239">
            <w:pPr>
              <w:ind w:right="-624"/>
              <w:rPr>
                <w:rFonts w:ascii="Calibri" w:hAnsi="Calibri" w:cs="Calibri"/>
                <w:sz w:val="20"/>
                <w:szCs w:val="20"/>
              </w:rPr>
            </w:pPr>
            <w:r>
              <w:rPr>
                <w:rFonts w:ascii="Calibri" w:hAnsi="Calibri" w:cs="Calibri"/>
                <w:sz w:val="20"/>
                <w:szCs w:val="20"/>
              </w:rPr>
              <w:t>Christmas in the UK</w:t>
            </w:r>
          </w:p>
          <w:p w14:paraId="6E10125C" w14:textId="799D3E44" w:rsidR="00967860" w:rsidRDefault="00967860" w:rsidP="00EE3239">
            <w:pPr>
              <w:ind w:right="-624"/>
              <w:rPr>
                <w:rFonts w:ascii="Calibri" w:hAnsi="Calibri" w:cs="Calibri"/>
                <w:sz w:val="20"/>
                <w:szCs w:val="20"/>
              </w:rPr>
            </w:pPr>
          </w:p>
          <w:p w14:paraId="206AB7CF" w14:textId="5F747F19" w:rsidR="00967860" w:rsidRDefault="00967860" w:rsidP="00EE3239">
            <w:pPr>
              <w:ind w:right="-624"/>
              <w:rPr>
                <w:rFonts w:ascii="Calibri" w:hAnsi="Calibri" w:cs="Calibri"/>
                <w:b/>
                <w:bCs/>
                <w:sz w:val="20"/>
                <w:szCs w:val="20"/>
              </w:rPr>
            </w:pPr>
            <w:r w:rsidRPr="00967860">
              <w:rPr>
                <w:rFonts w:ascii="Calibri" w:hAnsi="Calibri" w:cs="Calibri"/>
                <w:b/>
                <w:bCs/>
                <w:sz w:val="20"/>
                <w:szCs w:val="20"/>
              </w:rPr>
              <w:t>Cittadinanza e Costituzione</w:t>
            </w:r>
          </w:p>
          <w:p w14:paraId="75F69FF0" w14:textId="77777777" w:rsidR="000D5888" w:rsidRDefault="000D5888" w:rsidP="000D5888">
            <w:pPr>
              <w:rPr>
                <w:rFonts w:ascii="Calibri" w:hAnsi="Calibri" w:cs="Calibri"/>
                <w:sz w:val="20"/>
                <w:szCs w:val="20"/>
              </w:rPr>
            </w:pPr>
            <w:r>
              <w:rPr>
                <w:rFonts w:ascii="Calibri" w:hAnsi="Calibri" w:cs="Calibri"/>
                <w:sz w:val="20"/>
                <w:szCs w:val="20"/>
              </w:rPr>
              <w:t>The Children’s Rights</w:t>
            </w:r>
          </w:p>
          <w:p w14:paraId="2AD31142" w14:textId="0F651651" w:rsidR="00EE3239" w:rsidRPr="00C713B1" w:rsidRDefault="00EE3239" w:rsidP="00C713B1">
            <w:pPr>
              <w:ind w:right="-624"/>
              <w:rPr>
                <w:rFonts w:ascii="Calibri" w:hAnsi="Calibri" w:cs="Calibri"/>
                <w:b/>
                <w:bCs/>
                <w:sz w:val="20"/>
                <w:szCs w:val="20"/>
              </w:rPr>
            </w:pPr>
          </w:p>
          <w:p w14:paraId="201591A8" w14:textId="77777777" w:rsidR="00EE3239" w:rsidRDefault="00EE3239" w:rsidP="00EE3239">
            <w:pPr>
              <w:rPr>
                <w:rFonts w:ascii="Calibri" w:hAnsi="Calibri" w:cs="Calibri"/>
                <w:sz w:val="20"/>
                <w:szCs w:val="20"/>
              </w:rPr>
            </w:pPr>
          </w:p>
          <w:p w14:paraId="7681A2EF" w14:textId="77777777" w:rsidR="00EE3239" w:rsidRDefault="00EE3239" w:rsidP="00EE3239">
            <w:pPr>
              <w:rPr>
                <w:rFonts w:ascii="Calibri" w:hAnsi="Calibri" w:cs="Calibri"/>
                <w:b/>
                <w:sz w:val="20"/>
                <w:szCs w:val="20"/>
              </w:rPr>
            </w:pPr>
          </w:p>
          <w:p w14:paraId="6654A0E9" w14:textId="77777777" w:rsidR="00EE3239" w:rsidRDefault="00EE3239" w:rsidP="00EE3239">
            <w:pPr>
              <w:rPr>
                <w:rFonts w:ascii="Calibri" w:hAnsi="Calibri" w:cs="Calibri"/>
                <w:b/>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57ADEEAC" w14:textId="77777777" w:rsidR="00EE3239" w:rsidRDefault="00EE3239" w:rsidP="00EE3239">
            <w:pPr>
              <w:rPr>
                <w:rFonts w:ascii="Calibri" w:hAnsi="Calibri" w:cs="Calibri"/>
                <w:b/>
                <w:sz w:val="20"/>
                <w:szCs w:val="20"/>
              </w:rPr>
            </w:pPr>
          </w:p>
          <w:p w14:paraId="46AA2921"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08F8BF5E"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dare informazioni sulla </w:t>
            </w:r>
          </w:p>
          <w:p w14:paraId="49D22D99" w14:textId="77777777" w:rsidR="00EE3239" w:rsidRDefault="00EE3239" w:rsidP="00EE3239">
            <w:pPr>
              <w:ind w:right="-624"/>
              <w:rPr>
                <w:rFonts w:ascii="Calibri" w:hAnsi="Calibri" w:cs="Calibri"/>
                <w:sz w:val="20"/>
                <w:szCs w:val="20"/>
              </w:rPr>
            </w:pPr>
            <w:r>
              <w:rPr>
                <w:rFonts w:ascii="Calibri" w:hAnsi="Calibri" w:cs="Calibri"/>
                <w:sz w:val="20"/>
                <w:szCs w:val="20"/>
              </w:rPr>
              <w:t>propria famiglia</w:t>
            </w:r>
          </w:p>
          <w:p w14:paraId="1F2C261E" w14:textId="77777777" w:rsidR="00EE3239" w:rsidRDefault="00EE3239" w:rsidP="00EE3239">
            <w:pPr>
              <w:ind w:right="-624"/>
              <w:rPr>
                <w:rFonts w:ascii="Calibri" w:hAnsi="Calibri" w:cs="Calibri"/>
                <w:sz w:val="20"/>
                <w:szCs w:val="20"/>
              </w:rPr>
            </w:pPr>
            <w:r>
              <w:rPr>
                <w:rFonts w:ascii="Calibri" w:hAnsi="Calibri" w:cs="Calibri"/>
                <w:sz w:val="20"/>
                <w:szCs w:val="20"/>
              </w:rPr>
              <w:t>Descrivere l’aspetto fisico e caratteriale</w:t>
            </w:r>
          </w:p>
          <w:p w14:paraId="7BBF1713"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 di una persona</w:t>
            </w:r>
          </w:p>
          <w:p w14:paraId="6CE52D5C"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2F0A0D32" w14:textId="77777777" w:rsidR="00EE3239" w:rsidRDefault="00EE3239" w:rsidP="00EE3239">
            <w:pPr>
              <w:ind w:right="-624"/>
              <w:rPr>
                <w:rFonts w:ascii="Calibri" w:hAnsi="Calibri" w:cs="Calibri"/>
                <w:sz w:val="20"/>
                <w:szCs w:val="20"/>
              </w:rPr>
            </w:pPr>
            <w:r>
              <w:rPr>
                <w:rFonts w:ascii="Calibri" w:hAnsi="Calibri" w:cs="Calibri"/>
                <w:sz w:val="20"/>
                <w:szCs w:val="20"/>
              </w:rPr>
              <w:t>Membri della famiglia</w:t>
            </w:r>
          </w:p>
          <w:p w14:paraId="2FA90ADC" w14:textId="77777777" w:rsidR="00EE3239" w:rsidRDefault="00EE3239" w:rsidP="00EE3239">
            <w:pPr>
              <w:ind w:right="-624"/>
              <w:rPr>
                <w:rFonts w:ascii="Calibri" w:hAnsi="Calibri" w:cs="Calibri"/>
                <w:sz w:val="20"/>
                <w:szCs w:val="20"/>
              </w:rPr>
            </w:pPr>
            <w:r>
              <w:rPr>
                <w:rFonts w:ascii="Calibri" w:hAnsi="Calibri" w:cs="Calibri"/>
                <w:sz w:val="20"/>
                <w:szCs w:val="20"/>
              </w:rPr>
              <w:t>Casa: stanze e mobili</w:t>
            </w:r>
          </w:p>
          <w:p w14:paraId="03126FA5" w14:textId="77777777" w:rsidR="00EE3239" w:rsidRDefault="00EE3239" w:rsidP="00EE3239">
            <w:pPr>
              <w:ind w:right="-624"/>
              <w:rPr>
                <w:rFonts w:ascii="Calibri" w:hAnsi="Calibri" w:cs="Calibri"/>
                <w:sz w:val="20"/>
                <w:szCs w:val="20"/>
              </w:rPr>
            </w:pPr>
            <w:r>
              <w:rPr>
                <w:rFonts w:ascii="Calibri" w:hAnsi="Calibri" w:cs="Calibri"/>
                <w:sz w:val="20"/>
                <w:szCs w:val="20"/>
              </w:rPr>
              <w:t>Parti del corpo e del volto</w:t>
            </w:r>
          </w:p>
          <w:p w14:paraId="7551B89F"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Aggettivi per descrivere l’aspetto di una </w:t>
            </w:r>
          </w:p>
          <w:p w14:paraId="5B24A7FE" w14:textId="77777777" w:rsidR="00EE3239" w:rsidRDefault="00EE3239" w:rsidP="00EE3239">
            <w:pPr>
              <w:ind w:right="-624"/>
              <w:rPr>
                <w:rFonts w:ascii="Calibri" w:hAnsi="Calibri" w:cs="Calibri"/>
                <w:b/>
                <w:sz w:val="20"/>
                <w:szCs w:val="20"/>
              </w:rPr>
            </w:pPr>
            <w:r>
              <w:rPr>
                <w:rFonts w:ascii="Calibri" w:hAnsi="Calibri" w:cs="Calibri"/>
                <w:sz w:val="20"/>
                <w:szCs w:val="20"/>
              </w:rPr>
              <w:t>persona</w:t>
            </w:r>
          </w:p>
          <w:p w14:paraId="284DB256"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47BF58C5" w14:textId="77777777" w:rsidR="00EE3239" w:rsidRDefault="00EE3239" w:rsidP="00EE3239">
            <w:pPr>
              <w:ind w:right="-624"/>
              <w:rPr>
                <w:rFonts w:ascii="Calibri" w:hAnsi="Calibri" w:cs="Calibri"/>
                <w:sz w:val="20"/>
                <w:szCs w:val="20"/>
              </w:rPr>
            </w:pPr>
            <w:r>
              <w:rPr>
                <w:rFonts w:ascii="Calibri" w:hAnsi="Calibri" w:cs="Calibri"/>
                <w:sz w:val="20"/>
                <w:szCs w:val="20"/>
              </w:rPr>
              <w:t>There is / are: forme affermativa,negativa, interrogativa.</w:t>
            </w:r>
          </w:p>
          <w:p w14:paraId="12BD5B01" w14:textId="77777777" w:rsidR="00EE3239" w:rsidRDefault="00EE3239" w:rsidP="00EE3239">
            <w:pPr>
              <w:ind w:right="-624"/>
              <w:rPr>
                <w:rFonts w:ascii="Calibri" w:hAnsi="Calibri" w:cs="Calibri"/>
                <w:sz w:val="20"/>
                <w:szCs w:val="20"/>
              </w:rPr>
            </w:pPr>
            <w:r>
              <w:rPr>
                <w:rFonts w:ascii="Calibri" w:hAnsi="Calibri" w:cs="Calibri"/>
                <w:sz w:val="20"/>
                <w:szCs w:val="20"/>
              </w:rPr>
              <w:t>Short answers.</w:t>
            </w:r>
          </w:p>
          <w:p w14:paraId="0558FC40" w14:textId="77777777" w:rsidR="00EE3239" w:rsidRDefault="00EE3239" w:rsidP="00EE3239">
            <w:pPr>
              <w:ind w:right="-624"/>
              <w:rPr>
                <w:rFonts w:ascii="Calibri" w:hAnsi="Calibri" w:cs="Calibri"/>
                <w:sz w:val="20"/>
                <w:szCs w:val="20"/>
              </w:rPr>
            </w:pPr>
            <w:r>
              <w:rPr>
                <w:rFonts w:ascii="Calibri" w:hAnsi="Calibri" w:cs="Calibri"/>
                <w:sz w:val="20"/>
                <w:szCs w:val="20"/>
              </w:rPr>
              <w:t>Genitivo sassone.</w:t>
            </w:r>
          </w:p>
          <w:p w14:paraId="41D1D048" w14:textId="77777777" w:rsidR="00EE3239" w:rsidRDefault="00EE3239" w:rsidP="00EE3239">
            <w:pPr>
              <w:ind w:right="-624"/>
              <w:rPr>
                <w:rFonts w:ascii="Calibri" w:hAnsi="Calibri" w:cs="Calibri"/>
                <w:sz w:val="20"/>
                <w:szCs w:val="20"/>
              </w:rPr>
            </w:pPr>
            <w:r>
              <w:rPr>
                <w:rFonts w:ascii="Calibri" w:hAnsi="Calibri" w:cs="Calibri"/>
                <w:sz w:val="20"/>
                <w:szCs w:val="20"/>
              </w:rPr>
              <w:t>Plurali irregolari.</w:t>
            </w:r>
          </w:p>
          <w:p w14:paraId="29303A5E" w14:textId="77777777" w:rsidR="00EE3239" w:rsidRDefault="00EE3239" w:rsidP="00EE3239">
            <w:pPr>
              <w:ind w:right="-624"/>
              <w:rPr>
                <w:rFonts w:ascii="Calibri" w:hAnsi="Calibri" w:cs="Calibri"/>
                <w:sz w:val="20"/>
                <w:szCs w:val="20"/>
              </w:rPr>
            </w:pPr>
            <w:r>
              <w:rPr>
                <w:rFonts w:ascii="Calibri" w:hAnsi="Calibri" w:cs="Calibri"/>
                <w:sz w:val="20"/>
                <w:szCs w:val="20"/>
              </w:rPr>
              <w:t>To have got: forme affermativa,</w:t>
            </w:r>
          </w:p>
          <w:p w14:paraId="3A3BE451" w14:textId="77777777" w:rsidR="00EE3239" w:rsidRDefault="00EE3239" w:rsidP="00EE3239">
            <w:pPr>
              <w:ind w:right="-624"/>
              <w:rPr>
                <w:rFonts w:ascii="Calibri" w:hAnsi="Calibri" w:cs="Calibri"/>
                <w:sz w:val="20"/>
                <w:szCs w:val="20"/>
                <w:lang w:val="en-US"/>
              </w:rPr>
            </w:pPr>
            <w:r>
              <w:rPr>
                <w:rFonts w:ascii="Calibri" w:hAnsi="Calibri" w:cs="Calibri"/>
                <w:sz w:val="20"/>
                <w:szCs w:val="20"/>
              </w:rPr>
              <w:t>negativa, interrogativa, risposte brevi</w:t>
            </w:r>
          </w:p>
          <w:p w14:paraId="26B2CBCC" w14:textId="77777777" w:rsidR="00EE3239" w:rsidRDefault="00EE3239" w:rsidP="00EE3239">
            <w:pPr>
              <w:ind w:right="-624"/>
              <w:rPr>
                <w:rFonts w:ascii="Calibri" w:hAnsi="Calibri" w:cs="Calibri"/>
                <w:i/>
                <w:sz w:val="20"/>
                <w:szCs w:val="20"/>
              </w:rPr>
            </w:pPr>
            <w:r>
              <w:rPr>
                <w:rFonts w:ascii="Calibri" w:hAnsi="Calibri" w:cs="Calibri"/>
                <w:sz w:val="20"/>
                <w:szCs w:val="20"/>
                <w:lang w:val="en-US"/>
              </w:rPr>
              <w:t xml:space="preserve"> le congiunzioni </w:t>
            </w:r>
            <w:r>
              <w:rPr>
                <w:rFonts w:ascii="Calibri" w:hAnsi="Calibri" w:cs="Calibri"/>
                <w:i/>
                <w:sz w:val="20"/>
                <w:szCs w:val="20"/>
                <w:lang w:val="en-US"/>
              </w:rPr>
              <w:t xml:space="preserve">and </w:t>
            </w:r>
            <w:r>
              <w:rPr>
                <w:rFonts w:ascii="Calibri" w:hAnsi="Calibri" w:cs="Calibri"/>
                <w:sz w:val="20"/>
                <w:szCs w:val="20"/>
                <w:lang w:val="en-US"/>
              </w:rPr>
              <w:t>.</w:t>
            </w:r>
            <w:r>
              <w:rPr>
                <w:rFonts w:ascii="Calibri" w:hAnsi="Calibri" w:cs="Calibri"/>
                <w:i/>
                <w:sz w:val="20"/>
                <w:szCs w:val="20"/>
                <w:lang w:val="en-US"/>
              </w:rPr>
              <w:t>but</w:t>
            </w:r>
            <w:r>
              <w:rPr>
                <w:rFonts w:ascii="Calibri" w:hAnsi="Calibri" w:cs="Calibri"/>
                <w:sz w:val="20"/>
                <w:szCs w:val="20"/>
                <w:lang w:val="en-US"/>
              </w:rPr>
              <w:t>,</w:t>
            </w:r>
            <w:r>
              <w:rPr>
                <w:rFonts w:ascii="Calibri" w:hAnsi="Calibri" w:cs="Calibri"/>
                <w:sz w:val="20"/>
                <w:szCs w:val="20"/>
              </w:rPr>
              <w:t xml:space="preserve"> </w:t>
            </w:r>
            <w:r>
              <w:rPr>
                <w:rFonts w:ascii="Calibri" w:hAnsi="Calibri" w:cs="Calibri"/>
                <w:i/>
                <w:sz w:val="20"/>
                <w:szCs w:val="20"/>
              </w:rPr>
              <w:t>because</w:t>
            </w:r>
          </w:p>
          <w:p w14:paraId="344118D1" w14:textId="77777777" w:rsidR="00EE3239" w:rsidRDefault="00EE3239" w:rsidP="00EE3239">
            <w:pPr>
              <w:ind w:right="-624"/>
              <w:rPr>
                <w:rFonts w:ascii="Calibri" w:hAnsi="Calibri" w:cs="Calibri"/>
                <w:b/>
                <w:sz w:val="20"/>
                <w:szCs w:val="20"/>
              </w:rPr>
            </w:pPr>
            <w:r w:rsidRPr="00EE27B0">
              <w:rPr>
                <w:rFonts w:ascii="Calibri" w:hAnsi="Calibri" w:cs="Calibri"/>
                <w:b/>
                <w:sz w:val="20"/>
                <w:szCs w:val="20"/>
              </w:rPr>
              <w:t>Pronuncia</w:t>
            </w:r>
          </w:p>
          <w:p w14:paraId="4061DD3F"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Il gruppo TH</w:t>
            </w:r>
          </w:p>
          <w:p w14:paraId="05719321" w14:textId="77777777" w:rsidR="00EE3239" w:rsidRPr="00EE27B0" w:rsidRDefault="00EE3239" w:rsidP="00EE3239">
            <w:pPr>
              <w:ind w:right="-624"/>
              <w:rPr>
                <w:rFonts w:ascii="Calibri" w:hAnsi="Calibri" w:cs="Calibri"/>
                <w:sz w:val="20"/>
                <w:szCs w:val="20"/>
                <w:lang w:val="en-US"/>
              </w:rPr>
            </w:pPr>
            <w:r>
              <w:rPr>
                <w:rFonts w:ascii="Calibri" w:hAnsi="Calibri" w:cs="Calibri"/>
                <w:sz w:val="20"/>
                <w:szCs w:val="20"/>
              </w:rPr>
              <w:t>Le parole accentate nella frase</w:t>
            </w:r>
          </w:p>
          <w:p w14:paraId="71261946"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5DA48CC9" w14:textId="77777777" w:rsidR="00EE3239" w:rsidRDefault="00EE3239" w:rsidP="00EE3239">
            <w:pPr>
              <w:ind w:right="-624"/>
              <w:rPr>
                <w:rFonts w:ascii="Calibri" w:hAnsi="Calibri" w:cs="Calibri"/>
                <w:sz w:val="20"/>
                <w:szCs w:val="20"/>
              </w:rPr>
            </w:pPr>
            <w:r>
              <w:rPr>
                <w:rFonts w:ascii="Calibri" w:hAnsi="Calibri" w:cs="Calibri"/>
                <w:sz w:val="20"/>
                <w:szCs w:val="20"/>
              </w:rPr>
              <w:t>Houses in Britain</w:t>
            </w:r>
          </w:p>
          <w:p w14:paraId="0CB9ECB0" w14:textId="1F6950FE" w:rsidR="00EE3239" w:rsidRDefault="00967860" w:rsidP="00EE3239">
            <w:pPr>
              <w:ind w:right="-624"/>
              <w:rPr>
                <w:rFonts w:ascii="Calibri" w:hAnsi="Calibri" w:cs="Calibri"/>
                <w:sz w:val="20"/>
                <w:szCs w:val="20"/>
              </w:rPr>
            </w:pPr>
            <w:r>
              <w:rPr>
                <w:rFonts w:ascii="Calibri" w:hAnsi="Calibri" w:cs="Calibri"/>
                <w:sz w:val="20"/>
                <w:szCs w:val="20"/>
              </w:rPr>
              <w:t>.</w:t>
            </w:r>
          </w:p>
          <w:p w14:paraId="2654EA4E" w14:textId="0F92D8D0" w:rsidR="00605AEA" w:rsidRDefault="00605AEA" w:rsidP="00EE3239">
            <w:pPr>
              <w:ind w:right="-624"/>
              <w:rPr>
                <w:rFonts w:ascii="Calibri" w:hAnsi="Calibri" w:cs="Calibri"/>
                <w:b/>
                <w:bCs/>
                <w:sz w:val="20"/>
                <w:szCs w:val="20"/>
              </w:rPr>
            </w:pPr>
            <w:r w:rsidRPr="00605AEA">
              <w:rPr>
                <w:rFonts w:ascii="Calibri" w:hAnsi="Calibri" w:cs="Calibri"/>
                <w:b/>
                <w:bCs/>
                <w:sz w:val="20"/>
                <w:szCs w:val="20"/>
              </w:rPr>
              <w:lastRenderedPageBreak/>
              <w:t>Cittadinanza e Costituzione</w:t>
            </w:r>
          </w:p>
          <w:p w14:paraId="2E90A4D5" w14:textId="77777777" w:rsidR="000D5888" w:rsidRPr="00605AEA" w:rsidRDefault="000D5888" w:rsidP="000D5888">
            <w:pPr>
              <w:ind w:right="-624"/>
              <w:rPr>
                <w:rFonts w:ascii="Calibri" w:hAnsi="Calibri" w:cs="Calibri"/>
                <w:sz w:val="20"/>
                <w:szCs w:val="20"/>
              </w:rPr>
            </w:pPr>
            <w:r>
              <w:rPr>
                <w:rFonts w:ascii="Calibri" w:hAnsi="Calibri" w:cs="Calibri"/>
                <w:sz w:val="20"/>
                <w:szCs w:val="20"/>
              </w:rPr>
              <w:t>Schools in the UK</w:t>
            </w:r>
          </w:p>
          <w:p w14:paraId="3AA997C5" w14:textId="6F1C5FB5" w:rsidR="00EE2234" w:rsidRPr="00605AEA" w:rsidRDefault="00EE2234" w:rsidP="00EE3239">
            <w:pPr>
              <w:ind w:right="-624"/>
              <w:rPr>
                <w:rFonts w:ascii="Calibri" w:hAnsi="Calibri" w:cs="Calibri"/>
                <w:sz w:val="20"/>
                <w:szCs w:val="20"/>
              </w:rPr>
            </w:pPr>
            <w:r>
              <w:rPr>
                <w:rFonts w:ascii="Calibri" w:hAnsi="Calibri" w:cs="Calibri"/>
                <w:sz w:val="20"/>
                <w:szCs w:val="20"/>
              </w:rPr>
              <w:t xml:space="preserve">: </w:t>
            </w:r>
          </w:p>
          <w:p w14:paraId="2A351520" w14:textId="77777777" w:rsidR="00EE3239" w:rsidRPr="0063718C" w:rsidRDefault="00EE3239" w:rsidP="00EE3239">
            <w:pPr>
              <w:rPr>
                <w:color w:val="000000"/>
                <w:sz w:val="20"/>
                <w:szCs w:val="20"/>
              </w:rPr>
            </w:pPr>
          </w:p>
        </w:tc>
        <w:tc>
          <w:tcPr>
            <w:tcW w:w="3260" w:type="dxa"/>
          </w:tcPr>
          <w:p w14:paraId="51783BE6" w14:textId="77777777" w:rsidR="00EE3239" w:rsidRPr="0063718C" w:rsidRDefault="00EE3239" w:rsidP="00EE3239">
            <w:pPr>
              <w:ind w:left="360"/>
              <w:rPr>
                <w:color w:val="000000"/>
                <w:sz w:val="20"/>
                <w:szCs w:val="20"/>
              </w:rPr>
            </w:pPr>
          </w:p>
          <w:p w14:paraId="63CFB06C" w14:textId="77777777" w:rsidR="00EE3239" w:rsidRDefault="00EE3239" w:rsidP="00EE3239">
            <w:pPr>
              <w:rPr>
                <w:rFonts w:ascii="Calibri" w:hAnsi="Calibri" w:cs="Calibri"/>
                <w:sz w:val="20"/>
                <w:szCs w:val="20"/>
              </w:rPr>
            </w:pPr>
            <w:r>
              <w:rPr>
                <w:rFonts w:ascii="Calibri" w:hAnsi="Calibri" w:cs="Calibri"/>
                <w:sz w:val="20"/>
                <w:szCs w:val="20"/>
              </w:rPr>
              <w:t>L’alunno</w:t>
            </w:r>
          </w:p>
          <w:p w14:paraId="31AFFFAB"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47F01431"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60438A2B" w14:textId="3BE8EE9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w:t>
            </w:r>
            <w:r w:rsidR="00777E30">
              <w:rPr>
                <w:rFonts w:ascii="Calibri" w:hAnsi="Calibri" w:cs="Calibri"/>
                <w:sz w:val="20"/>
                <w:szCs w:val="20"/>
              </w:rPr>
              <w:t xml:space="preserve"> </w:t>
            </w:r>
            <w:r>
              <w:rPr>
                <w:rFonts w:ascii="Calibri" w:hAnsi="Calibri" w:cs="Calibri"/>
                <w:sz w:val="20"/>
                <w:szCs w:val="20"/>
              </w:rPr>
              <w:t>luoghi della città e mezzi di trasporto</w:t>
            </w:r>
          </w:p>
          <w:p w14:paraId="47FB1417" w14:textId="77777777" w:rsidR="00EE3239" w:rsidRDefault="00EE3239" w:rsidP="00EE3239">
            <w:pPr>
              <w:ind w:left="360"/>
              <w:rPr>
                <w:rFonts w:ascii="Calibri" w:hAnsi="Calibri" w:cs="Calibri"/>
                <w:sz w:val="20"/>
                <w:szCs w:val="20"/>
              </w:rPr>
            </w:pPr>
            <w:r>
              <w:rPr>
                <w:rFonts w:ascii="Calibri" w:hAnsi="Calibri" w:cs="Calibri"/>
                <w:sz w:val="20"/>
                <w:szCs w:val="20"/>
              </w:rPr>
              <w:t>Conosce lessico e strutture linguistiche per proporre , suggerire ed esprimere commenti</w:t>
            </w:r>
          </w:p>
          <w:p w14:paraId="2987BBD4" w14:textId="77777777" w:rsidR="00EE3239" w:rsidRDefault="00EE3239" w:rsidP="00EE3239">
            <w:pPr>
              <w:ind w:left="360"/>
              <w:rPr>
                <w:rFonts w:ascii="Calibri" w:hAnsi="Calibri" w:cs="Calibri"/>
                <w:sz w:val="20"/>
                <w:szCs w:val="20"/>
              </w:rPr>
            </w:pPr>
          </w:p>
          <w:p w14:paraId="6D80D2DC" w14:textId="77777777" w:rsidR="00EE3239" w:rsidRDefault="00EE3239" w:rsidP="00EE3239">
            <w:pPr>
              <w:ind w:left="360"/>
              <w:rPr>
                <w:rFonts w:ascii="Calibri" w:hAnsi="Calibri" w:cs="Calibri"/>
                <w:sz w:val="20"/>
                <w:szCs w:val="20"/>
              </w:rPr>
            </w:pPr>
          </w:p>
          <w:p w14:paraId="0F8A458C" w14:textId="77777777" w:rsidR="00EE3239" w:rsidRDefault="00EE3239" w:rsidP="00EE3239">
            <w:pPr>
              <w:ind w:left="360"/>
              <w:rPr>
                <w:rFonts w:ascii="Calibri" w:hAnsi="Calibri" w:cs="Calibri"/>
                <w:sz w:val="20"/>
                <w:szCs w:val="20"/>
              </w:rPr>
            </w:pPr>
          </w:p>
          <w:p w14:paraId="3A044AE9" w14:textId="77777777" w:rsidR="00EE3239" w:rsidRDefault="00EE3239" w:rsidP="00EE3239">
            <w:pPr>
              <w:ind w:left="360"/>
              <w:rPr>
                <w:rFonts w:ascii="Calibri" w:hAnsi="Calibri" w:cs="Calibri"/>
                <w:sz w:val="20"/>
                <w:szCs w:val="20"/>
              </w:rPr>
            </w:pPr>
          </w:p>
          <w:p w14:paraId="7D3EDAFF" w14:textId="77777777" w:rsidR="00EE3239" w:rsidRDefault="00EE3239" w:rsidP="00EE3239">
            <w:pPr>
              <w:ind w:left="360"/>
              <w:rPr>
                <w:rFonts w:ascii="Calibri" w:hAnsi="Calibri" w:cs="Calibri"/>
                <w:sz w:val="20"/>
                <w:szCs w:val="20"/>
              </w:rPr>
            </w:pPr>
          </w:p>
          <w:p w14:paraId="78DAA013" w14:textId="77777777" w:rsidR="00EE3239" w:rsidRDefault="00EE3239" w:rsidP="00EE3239">
            <w:pPr>
              <w:ind w:left="360"/>
              <w:rPr>
                <w:rFonts w:ascii="Calibri" w:hAnsi="Calibri" w:cs="Calibri"/>
                <w:sz w:val="20"/>
                <w:szCs w:val="20"/>
              </w:rPr>
            </w:pPr>
          </w:p>
          <w:p w14:paraId="75BF1354" w14:textId="77777777" w:rsidR="00EE3239" w:rsidRDefault="00EE3239" w:rsidP="00EE3239">
            <w:pPr>
              <w:ind w:left="360"/>
              <w:rPr>
                <w:rFonts w:ascii="Calibri" w:hAnsi="Calibri" w:cs="Calibri"/>
                <w:sz w:val="20"/>
                <w:szCs w:val="20"/>
              </w:rPr>
            </w:pPr>
          </w:p>
          <w:p w14:paraId="6FB699BF" w14:textId="77777777" w:rsidR="00EE3239" w:rsidRDefault="00EE3239" w:rsidP="00EE3239">
            <w:pPr>
              <w:ind w:left="360"/>
              <w:rPr>
                <w:rFonts w:ascii="Calibri" w:hAnsi="Calibri" w:cs="Calibri"/>
                <w:sz w:val="20"/>
                <w:szCs w:val="20"/>
              </w:rPr>
            </w:pPr>
          </w:p>
          <w:p w14:paraId="4EF96706" w14:textId="77777777" w:rsidR="00EE3239" w:rsidRDefault="00EE3239" w:rsidP="00EE3239">
            <w:pPr>
              <w:ind w:left="360"/>
              <w:rPr>
                <w:rFonts w:ascii="Calibri" w:hAnsi="Calibri" w:cs="Calibri"/>
                <w:sz w:val="20"/>
                <w:szCs w:val="20"/>
              </w:rPr>
            </w:pPr>
          </w:p>
          <w:p w14:paraId="76F8BE82" w14:textId="77777777" w:rsidR="00EE3239" w:rsidRDefault="00EE3239" w:rsidP="00EE3239">
            <w:pPr>
              <w:ind w:left="360"/>
              <w:rPr>
                <w:rFonts w:ascii="Calibri" w:hAnsi="Calibri" w:cs="Calibri"/>
                <w:sz w:val="20"/>
                <w:szCs w:val="20"/>
              </w:rPr>
            </w:pPr>
          </w:p>
          <w:p w14:paraId="181286E3" w14:textId="77777777" w:rsidR="00EE3239" w:rsidRDefault="00EE3239" w:rsidP="00EE3239">
            <w:pPr>
              <w:ind w:left="360"/>
              <w:rPr>
                <w:rFonts w:ascii="Calibri" w:hAnsi="Calibri" w:cs="Calibri"/>
                <w:sz w:val="20"/>
                <w:szCs w:val="20"/>
              </w:rPr>
            </w:pPr>
          </w:p>
          <w:p w14:paraId="7711C8A0" w14:textId="3F193B83" w:rsidR="00EE3239" w:rsidRDefault="00EE3239" w:rsidP="00EE3239">
            <w:pPr>
              <w:ind w:left="360"/>
              <w:rPr>
                <w:rFonts w:ascii="Calibri" w:hAnsi="Calibri" w:cs="Calibri"/>
                <w:sz w:val="20"/>
                <w:szCs w:val="20"/>
              </w:rPr>
            </w:pPr>
          </w:p>
          <w:p w14:paraId="460CF43F" w14:textId="7A02DEB0" w:rsidR="00C713B1" w:rsidRDefault="00C713B1" w:rsidP="00EE3239">
            <w:pPr>
              <w:ind w:left="360"/>
              <w:rPr>
                <w:rFonts w:ascii="Calibri" w:hAnsi="Calibri" w:cs="Calibri"/>
                <w:sz w:val="20"/>
                <w:szCs w:val="20"/>
              </w:rPr>
            </w:pPr>
          </w:p>
          <w:p w14:paraId="5B2602EB" w14:textId="5C4ACA4F" w:rsidR="00C713B1" w:rsidRDefault="00C713B1" w:rsidP="00EE3239">
            <w:pPr>
              <w:ind w:left="360"/>
              <w:rPr>
                <w:rFonts w:ascii="Calibri" w:hAnsi="Calibri" w:cs="Calibri"/>
                <w:sz w:val="20"/>
                <w:szCs w:val="20"/>
              </w:rPr>
            </w:pPr>
          </w:p>
          <w:p w14:paraId="3C4029D7" w14:textId="04920197" w:rsidR="00C713B1" w:rsidRDefault="00C713B1" w:rsidP="00EE3239">
            <w:pPr>
              <w:ind w:left="360"/>
              <w:rPr>
                <w:rFonts w:ascii="Calibri" w:hAnsi="Calibri" w:cs="Calibri"/>
                <w:sz w:val="20"/>
                <w:szCs w:val="20"/>
              </w:rPr>
            </w:pPr>
          </w:p>
          <w:p w14:paraId="7053A138" w14:textId="77777777" w:rsidR="00C713B1" w:rsidRDefault="00C713B1" w:rsidP="00EE3239">
            <w:pPr>
              <w:ind w:left="360"/>
              <w:rPr>
                <w:rFonts w:ascii="Calibri" w:hAnsi="Calibri" w:cs="Calibri"/>
                <w:sz w:val="20"/>
                <w:szCs w:val="20"/>
              </w:rPr>
            </w:pPr>
          </w:p>
          <w:p w14:paraId="4A172421" w14:textId="77777777" w:rsidR="00EE3239" w:rsidRDefault="00EE3239" w:rsidP="00EE3239">
            <w:pPr>
              <w:ind w:left="360"/>
              <w:rPr>
                <w:rFonts w:ascii="Calibri" w:hAnsi="Calibri" w:cs="Calibri"/>
                <w:sz w:val="20"/>
                <w:szCs w:val="20"/>
              </w:rPr>
            </w:pPr>
          </w:p>
          <w:p w14:paraId="30376296" w14:textId="77777777" w:rsidR="00EE3239" w:rsidRDefault="00EE3239" w:rsidP="00EE3239">
            <w:pPr>
              <w:ind w:left="360"/>
              <w:rPr>
                <w:rFonts w:ascii="Calibri" w:hAnsi="Calibri" w:cs="Calibri"/>
                <w:sz w:val="20"/>
                <w:szCs w:val="20"/>
              </w:rPr>
            </w:pPr>
          </w:p>
          <w:p w14:paraId="11964C0E" w14:textId="77777777" w:rsidR="00EE3239" w:rsidRDefault="00EE3239" w:rsidP="00EE3239">
            <w:pPr>
              <w:ind w:left="360"/>
              <w:rPr>
                <w:rFonts w:ascii="Calibri" w:hAnsi="Calibri" w:cs="Calibri"/>
                <w:sz w:val="20"/>
                <w:szCs w:val="20"/>
              </w:rPr>
            </w:pPr>
          </w:p>
          <w:p w14:paraId="1C2A1F81" w14:textId="77777777" w:rsidR="00EE3239" w:rsidRDefault="00EE3239" w:rsidP="00EE3239">
            <w:pPr>
              <w:ind w:left="360"/>
              <w:rPr>
                <w:rFonts w:ascii="Calibri" w:hAnsi="Calibri" w:cs="Calibri"/>
                <w:sz w:val="20"/>
                <w:szCs w:val="20"/>
              </w:rPr>
            </w:pPr>
          </w:p>
          <w:p w14:paraId="170749B2"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Individua, in una registrazione, informazioni personali relative ad una famiglia e al  personaggio di un film</w:t>
            </w:r>
          </w:p>
          <w:p w14:paraId="0DA2DD20" w14:textId="77777777" w:rsidR="00EE3239" w:rsidRDefault="00EE3239" w:rsidP="00EE3239">
            <w:pPr>
              <w:spacing w:after="200"/>
              <w:ind w:left="33"/>
              <w:rPr>
                <w:rFonts w:ascii="Calibri" w:hAnsi="Calibri" w:cs="Calibri"/>
                <w:sz w:val="20"/>
                <w:szCs w:val="20"/>
              </w:rPr>
            </w:pPr>
          </w:p>
          <w:p w14:paraId="3C09D597"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Riconosce informazioni esplicite in un testo sulla Famiglia Reale britannica e sui personaggi di un film</w:t>
            </w:r>
          </w:p>
          <w:p w14:paraId="6053C7D6" w14:textId="77777777" w:rsidR="00EE3239" w:rsidRDefault="00EE3239" w:rsidP="00EE3239">
            <w:pPr>
              <w:spacing w:after="200"/>
              <w:rPr>
                <w:rFonts w:ascii="Calibri" w:hAnsi="Calibri" w:cs="Calibri"/>
                <w:sz w:val="20"/>
                <w:szCs w:val="20"/>
              </w:rPr>
            </w:pPr>
          </w:p>
          <w:p w14:paraId="09264F9C"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comunicative relative agli ambienti domestici</w:t>
            </w:r>
          </w:p>
          <w:p w14:paraId="1DC8D89C" w14:textId="77777777" w:rsidR="00EE3239" w:rsidRDefault="00EE3239" w:rsidP="00EE3239">
            <w:pPr>
              <w:spacing w:after="200"/>
              <w:rPr>
                <w:rFonts w:ascii="Calibri" w:hAnsi="Calibri" w:cs="Calibri"/>
                <w:sz w:val="20"/>
                <w:szCs w:val="20"/>
              </w:rPr>
            </w:pPr>
          </w:p>
          <w:p w14:paraId="3D2A9058"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relative all’aspetto fisico e di personalità di compagni e personaggi cinematografici</w:t>
            </w:r>
          </w:p>
          <w:p w14:paraId="24F0583C" w14:textId="77777777" w:rsidR="00EE3239" w:rsidRDefault="00EE3239" w:rsidP="00EE3239">
            <w:pPr>
              <w:rPr>
                <w:rFonts w:ascii="Calibri" w:hAnsi="Calibri" w:cs="Calibri"/>
                <w:sz w:val="20"/>
                <w:szCs w:val="20"/>
              </w:rPr>
            </w:pPr>
          </w:p>
          <w:p w14:paraId="3375CE97" w14:textId="77777777" w:rsidR="00EE3239" w:rsidRDefault="00EE3239" w:rsidP="00EE3239">
            <w:pPr>
              <w:numPr>
                <w:ilvl w:val="0"/>
                <w:numId w:val="32"/>
              </w:numPr>
              <w:suppressAutoHyphens/>
              <w:ind w:left="33" w:firstLine="0"/>
              <w:rPr>
                <w:rFonts w:ascii="Calibri" w:hAnsi="Calibri" w:cs="Calibri"/>
                <w:sz w:val="20"/>
                <w:szCs w:val="20"/>
              </w:rPr>
            </w:pPr>
            <w:r>
              <w:rPr>
                <w:rFonts w:ascii="Calibri" w:hAnsi="Calibri" w:cs="Calibri"/>
                <w:sz w:val="20"/>
                <w:szCs w:val="20"/>
              </w:rPr>
              <w:t>Riconosce informazioni sulla civiltà della Gran Bretagna dalle letture e dalle conversazioni in classe</w:t>
            </w:r>
          </w:p>
          <w:p w14:paraId="498333B2" w14:textId="77777777" w:rsidR="00EE3239" w:rsidRDefault="00EE3239" w:rsidP="00EE3239">
            <w:pPr>
              <w:pStyle w:val="Paragrafoelenco"/>
              <w:rPr>
                <w:rFonts w:cs="Calibri"/>
                <w:sz w:val="20"/>
                <w:szCs w:val="20"/>
              </w:rPr>
            </w:pPr>
          </w:p>
          <w:p w14:paraId="0C9EC724" w14:textId="4DF070F4" w:rsidR="00EE3239" w:rsidRPr="00EE3239" w:rsidRDefault="00EE3239" w:rsidP="00EE3239">
            <w:pPr>
              <w:ind w:left="360"/>
              <w:rPr>
                <w:rFonts w:ascii="Calibri" w:hAnsi="Calibri" w:cs="Calibri"/>
                <w:sz w:val="20"/>
                <w:szCs w:val="20"/>
              </w:rPr>
            </w:pPr>
          </w:p>
        </w:tc>
        <w:tc>
          <w:tcPr>
            <w:tcW w:w="3119" w:type="dxa"/>
          </w:tcPr>
          <w:p w14:paraId="47949C80" w14:textId="77777777" w:rsidR="00EE3239" w:rsidRDefault="00EE3239" w:rsidP="00EE3239">
            <w:pPr>
              <w:ind w:right="-624"/>
              <w:rPr>
                <w:rFonts w:ascii="Calibri" w:hAnsi="Calibri" w:cs="Calibri"/>
                <w:b/>
                <w:sz w:val="20"/>
                <w:szCs w:val="20"/>
              </w:rPr>
            </w:pPr>
            <w:r>
              <w:rPr>
                <w:rFonts w:ascii="Calibri" w:hAnsi="Calibri" w:cs="Calibri"/>
                <w:b/>
                <w:sz w:val="20"/>
                <w:szCs w:val="20"/>
              </w:rPr>
              <w:lastRenderedPageBreak/>
              <w:t>Listening</w:t>
            </w:r>
          </w:p>
          <w:p w14:paraId="2B44ABE0" w14:textId="77777777" w:rsidR="00EE3239" w:rsidRDefault="00EE3239" w:rsidP="00EE3239">
            <w:pPr>
              <w:ind w:right="-624"/>
              <w:rPr>
                <w:rFonts w:ascii="Calibri" w:hAnsi="Calibri" w:cs="Calibri"/>
                <w:b/>
                <w:sz w:val="20"/>
                <w:szCs w:val="20"/>
              </w:rPr>
            </w:pPr>
          </w:p>
          <w:p w14:paraId="04826DE5" w14:textId="77777777" w:rsidR="00EE3239" w:rsidRDefault="00EE3239" w:rsidP="00EE3239">
            <w:pPr>
              <w:numPr>
                <w:ilvl w:val="0"/>
                <w:numId w:val="31"/>
              </w:numPr>
              <w:suppressAutoHyphens/>
              <w:ind w:left="320" w:hanging="283"/>
              <w:rPr>
                <w:rFonts w:ascii="Calibri" w:hAnsi="Calibri" w:cs="Calibri"/>
                <w:sz w:val="20"/>
                <w:szCs w:val="20"/>
              </w:rPr>
            </w:pPr>
            <w:r>
              <w:rPr>
                <w:rFonts w:ascii="Calibri" w:hAnsi="Calibri" w:cs="Calibri"/>
                <w:sz w:val="20"/>
                <w:szCs w:val="20"/>
              </w:rPr>
              <w:t>Comprendere i punti essenziali di un discorso su argomenti familiari, inerenti alla scuola, al tempo libero ecc.</w:t>
            </w:r>
          </w:p>
          <w:p w14:paraId="1ABEA28A"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Usare correttamente l’alfabeto inglese negli esercizi di spelling</w:t>
            </w:r>
          </w:p>
          <w:p w14:paraId="1E6E5264" w14:textId="77777777" w:rsidR="00EE3239" w:rsidRDefault="00EE3239" w:rsidP="00EE3239">
            <w:pPr>
              <w:ind w:left="320" w:hanging="283"/>
              <w:rPr>
                <w:rFonts w:ascii="Calibri" w:hAnsi="Calibri" w:cs="Calibri"/>
                <w:sz w:val="20"/>
                <w:szCs w:val="20"/>
              </w:rPr>
            </w:pPr>
            <w:r>
              <w:rPr>
                <w:rFonts w:ascii="Calibri" w:hAnsi="Calibri" w:cs="Calibri"/>
                <w:b/>
                <w:sz w:val="20"/>
                <w:szCs w:val="20"/>
              </w:rPr>
              <w:t>Reading</w:t>
            </w:r>
          </w:p>
          <w:p w14:paraId="095B7A08"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Leggere e individuare informazioni</w:t>
            </w:r>
            <w:r>
              <w:rPr>
                <w:rFonts w:ascii="Calibri" w:hAnsi="Calibri" w:cs="Calibri"/>
                <w:i/>
                <w:sz w:val="20"/>
                <w:szCs w:val="20"/>
              </w:rPr>
              <w:t xml:space="preserve"> </w:t>
            </w:r>
            <w:r>
              <w:rPr>
                <w:rFonts w:ascii="Calibri" w:hAnsi="Calibri" w:cs="Calibri"/>
                <w:sz w:val="20"/>
                <w:szCs w:val="20"/>
              </w:rPr>
              <w:t>esplicite  in brevi testi di uso quotidiano e in lettere personali</w:t>
            </w:r>
          </w:p>
          <w:p w14:paraId="1565451F"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Speaking</w:t>
            </w:r>
          </w:p>
          <w:p w14:paraId="69198349"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Presentarsi e scambiare informazioni </w:t>
            </w:r>
          </w:p>
          <w:p w14:paraId="12CE7D3C" w14:textId="77777777" w:rsidR="00EE3239" w:rsidRDefault="00EE3239" w:rsidP="00EE3239">
            <w:pPr>
              <w:ind w:left="320" w:right="-624"/>
              <w:rPr>
                <w:rFonts w:ascii="Calibri" w:hAnsi="Calibri" w:cs="Calibri"/>
                <w:sz w:val="20"/>
                <w:szCs w:val="20"/>
              </w:rPr>
            </w:pPr>
            <w:r>
              <w:rPr>
                <w:rFonts w:ascii="Calibri" w:hAnsi="Calibri" w:cs="Calibri"/>
                <w:sz w:val="20"/>
                <w:szCs w:val="20"/>
              </w:rPr>
              <w:t>personali</w:t>
            </w:r>
          </w:p>
          <w:p w14:paraId="16A727FD" w14:textId="77777777" w:rsidR="00EE3239" w:rsidRDefault="00EE3239" w:rsidP="00EE3239">
            <w:pPr>
              <w:numPr>
                <w:ilvl w:val="0"/>
                <w:numId w:val="31"/>
              </w:numPr>
              <w:suppressAutoHyphens/>
              <w:ind w:left="320" w:right="-624" w:hanging="283"/>
              <w:rPr>
                <w:rFonts w:ascii="Calibri" w:hAnsi="Calibri" w:cs="Calibri"/>
                <w:b/>
                <w:sz w:val="20"/>
                <w:szCs w:val="20"/>
              </w:rPr>
            </w:pPr>
            <w:r>
              <w:rPr>
                <w:rFonts w:ascii="Calibri" w:hAnsi="Calibri" w:cs="Calibri"/>
                <w:sz w:val="20"/>
                <w:szCs w:val="20"/>
              </w:rPr>
              <w:t>Descrivere una persona</w:t>
            </w:r>
          </w:p>
          <w:p w14:paraId="25B5C970"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Writing</w:t>
            </w:r>
          </w:p>
          <w:p w14:paraId="49FD8DD3"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Scrivere brevi lettere personali </w:t>
            </w:r>
          </w:p>
          <w:p w14:paraId="1F36C413" w14:textId="77777777" w:rsidR="00EE3239" w:rsidRDefault="00EE3239" w:rsidP="00EE3239">
            <w:pPr>
              <w:ind w:left="320" w:right="-624" w:hanging="283"/>
              <w:rPr>
                <w:rFonts w:ascii="Calibri" w:hAnsi="Calibri" w:cs="Calibri"/>
                <w:i/>
                <w:sz w:val="20"/>
                <w:szCs w:val="20"/>
              </w:rPr>
            </w:pPr>
            <w:r>
              <w:rPr>
                <w:rFonts w:ascii="Calibri" w:hAnsi="Calibri" w:cs="Calibri"/>
                <w:sz w:val="20"/>
                <w:szCs w:val="20"/>
              </w:rPr>
              <w:lastRenderedPageBreak/>
              <w:t xml:space="preserve">       su traccia</w:t>
            </w:r>
          </w:p>
          <w:p w14:paraId="130CE060"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i/>
                <w:sz w:val="20"/>
                <w:szCs w:val="20"/>
              </w:rPr>
              <w:t>D</w:t>
            </w:r>
            <w:r>
              <w:rPr>
                <w:rFonts w:ascii="Calibri" w:hAnsi="Calibri" w:cs="Calibri"/>
                <w:sz w:val="20"/>
                <w:szCs w:val="20"/>
              </w:rPr>
              <w:t>escrivere un amico o un familiare</w:t>
            </w:r>
          </w:p>
          <w:p w14:paraId="700883AF" w14:textId="77777777" w:rsidR="00EE3239" w:rsidRDefault="00EE3239" w:rsidP="00EE3239">
            <w:pPr>
              <w:ind w:left="320" w:right="-624" w:hanging="283"/>
              <w:rPr>
                <w:rFonts w:ascii="Calibri" w:hAnsi="Calibri" w:cs="Calibri"/>
                <w:sz w:val="20"/>
                <w:szCs w:val="20"/>
              </w:rPr>
            </w:pPr>
          </w:p>
          <w:p w14:paraId="11B0D55A" w14:textId="77777777" w:rsidR="00EE3239" w:rsidRDefault="00EE3239" w:rsidP="00EE3239">
            <w:pPr>
              <w:ind w:right="-624"/>
              <w:rPr>
                <w:rFonts w:ascii="Calibri" w:hAnsi="Calibri" w:cs="Calibri"/>
                <w:sz w:val="20"/>
                <w:szCs w:val="20"/>
              </w:rPr>
            </w:pPr>
          </w:p>
          <w:p w14:paraId="6CE134B2" w14:textId="77777777" w:rsidR="00EE3239" w:rsidRDefault="00EE3239" w:rsidP="00EE3239">
            <w:pPr>
              <w:rPr>
                <w:sz w:val="20"/>
                <w:szCs w:val="20"/>
              </w:rPr>
            </w:pPr>
          </w:p>
          <w:p w14:paraId="638FBD6F" w14:textId="77777777" w:rsidR="00EE3239" w:rsidRDefault="00EE3239" w:rsidP="00EE3239">
            <w:pPr>
              <w:rPr>
                <w:sz w:val="20"/>
                <w:szCs w:val="20"/>
              </w:rPr>
            </w:pPr>
          </w:p>
          <w:p w14:paraId="229E2D8B" w14:textId="77777777" w:rsidR="00EE3239" w:rsidRDefault="00EE3239" w:rsidP="00EE3239">
            <w:pPr>
              <w:rPr>
                <w:sz w:val="20"/>
                <w:szCs w:val="20"/>
              </w:rPr>
            </w:pPr>
          </w:p>
          <w:p w14:paraId="7CA8B606" w14:textId="3BD2EE27" w:rsidR="00EE3239" w:rsidRDefault="00EE3239" w:rsidP="00EE3239">
            <w:pPr>
              <w:rPr>
                <w:sz w:val="20"/>
                <w:szCs w:val="20"/>
              </w:rPr>
            </w:pPr>
          </w:p>
          <w:p w14:paraId="260730C7" w14:textId="7CE6F744" w:rsidR="00C713B1" w:rsidRDefault="00C713B1" w:rsidP="00EE3239">
            <w:pPr>
              <w:rPr>
                <w:sz w:val="20"/>
                <w:szCs w:val="20"/>
              </w:rPr>
            </w:pPr>
          </w:p>
          <w:p w14:paraId="43A8D5A7" w14:textId="535CD75B" w:rsidR="00C713B1" w:rsidRDefault="00C713B1" w:rsidP="00EE3239">
            <w:pPr>
              <w:rPr>
                <w:sz w:val="20"/>
                <w:szCs w:val="20"/>
              </w:rPr>
            </w:pPr>
          </w:p>
          <w:p w14:paraId="2BBE9B32" w14:textId="77777777" w:rsidR="00C713B1" w:rsidRDefault="00C713B1" w:rsidP="00EE3239">
            <w:pPr>
              <w:rPr>
                <w:sz w:val="20"/>
                <w:szCs w:val="20"/>
              </w:rPr>
            </w:pPr>
          </w:p>
          <w:p w14:paraId="3A2EFDC2" w14:textId="77777777" w:rsidR="00EE3239" w:rsidRDefault="00EE3239" w:rsidP="00EE3239">
            <w:pPr>
              <w:rPr>
                <w:sz w:val="20"/>
                <w:szCs w:val="20"/>
              </w:rPr>
            </w:pPr>
          </w:p>
          <w:p w14:paraId="5348EA46" w14:textId="77777777" w:rsidR="00EE3239" w:rsidRDefault="00EE3239" w:rsidP="00EE3239">
            <w:pPr>
              <w:rPr>
                <w:sz w:val="20"/>
                <w:szCs w:val="20"/>
              </w:rPr>
            </w:pPr>
          </w:p>
          <w:p w14:paraId="3707CE8D" w14:textId="77777777" w:rsidR="00EE3239" w:rsidRDefault="00EE3239" w:rsidP="00EE3239">
            <w:pPr>
              <w:rPr>
                <w:sz w:val="20"/>
                <w:szCs w:val="20"/>
              </w:rPr>
            </w:pPr>
          </w:p>
          <w:p w14:paraId="418BCF43" w14:textId="77777777" w:rsidR="00EE3239" w:rsidRDefault="00EE3239" w:rsidP="00EE3239">
            <w:pPr>
              <w:ind w:left="-108" w:right="-624"/>
              <w:rPr>
                <w:rFonts w:ascii="Calibri" w:hAnsi="Calibri" w:cs="Calibri"/>
                <w:sz w:val="20"/>
                <w:szCs w:val="20"/>
              </w:rPr>
            </w:pPr>
            <w:r>
              <w:rPr>
                <w:rFonts w:ascii="Calibri" w:hAnsi="Calibri" w:cs="Calibri"/>
                <w:b/>
                <w:sz w:val="20"/>
                <w:szCs w:val="20"/>
              </w:rPr>
              <w:t>Listening</w:t>
            </w:r>
          </w:p>
          <w:p w14:paraId="2B9B2797" w14:textId="77777777" w:rsidR="00EE3239" w:rsidRDefault="00EE3239" w:rsidP="00EE3239">
            <w:pPr>
              <w:numPr>
                <w:ilvl w:val="0"/>
                <w:numId w:val="31"/>
              </w:numPr>
              <w:suppressAutoHyphens/>
              <w:rPr>
                <w:rFonts w:ascii="Calibri" w:hAnsi="Calibri" w:cs="Calibri"/>
                <w:sz w:val="20"/>
                <w:szCs w:val="20"/>
              </w:rPr>
            </w:pPr>
            <w:r>
              <w:rPr>
                <w:rFonts w:ascii="Calibri" w:hAnsi="Calibri" w:cs="Calibri"/>
                <w:sz w:val="20"/>
                <w:szCs w:val="20"/>
              </w:rPr>
              <w:t>Ascoltare e capire la descrizione della famiglia reale</w:t>
            </w:r>
          </w:p>
          <w:p w14:paraId="7A4A950F" w14:textId="77777777" w:rsidR="00EE3239" w:rsidRDefault="00EE3239" w:rsidP="00EE3239">
            <w:pPr>
              <w:numPr>
                <w:ilvl w:val="0"/>
                <w:numId w:val="31"/>
              </w:numPr>
              <w:suppressAutoHyphens/>
              <w:rPr>
                <w:rFonts w:ascii="Calibri" w:hAnsi="Calibri" w:cs="Calibri"/>
                <w:b/>
                <w:sz w:val="20"/>
                <w:szCs w:val="20"/>
              </w:rPr>
            </w:pPr>
            <w:r>
              <w:rPr>
                <w:rFonts w:ascii="Calibri" w:hAnsi="Calibri" w:cs="Calibri"/>
                <w:sz w:val="20"/>
                <w:szCs w:val="20"/>
              </w:rPr>
              <w:t>Ascoltare e capire la descrizione dei personaggi di un film</w:t>
            </w:r>
          </w:p>
          <w:p w14:paraId="1A454C0D" w14:textId="77777777" w:rsidR="00EE3239" w:rsidRDefault="00EE3239" w:rsidP="00EE3239">
            <w:pPr>
              <w:rPr>
                <w:rFonts w:ascii="Calibri" w:hAnsi="Calibri" w:cs="Calibri"/>
                <w:sz w:val="20"/>
                <w:szCs w:val="20"/>
              </w:rPr>
            </w:pPr>
            <w:r>
              <w:rPr>
                <w:rFonts w:ascii="Calibri" w:hAnsi="Calibri" w:cs="Calibri"/>
                <w:b/>
                <w:sz w:val="20"/>
                <w:szCs w:val="20"/>
              </w:rPr>
              <w:t>Reading</w:t>
            </w:r>
          </w:p>
          <w:p w14:paraId="6F833BE7" w14:textId="77777777" w:rsidR="00EE3239" w:rsidRDefault="00EE3239" w:rsidP="00EE3239">
            <w:pPr>
              <w:numPr>
                <w:ilvl w:val="0"/>
                <w:numId w:val="33"/>
              </w:numPr>
              <w:suppressAutoHyphens/>
              <w:rPr>
                <w:rFonts w:ascii="Calibri" w:hAnsi="Calibri" w:cs="Calibri"/>
                <w:sz w:val="20"/>
                <w:szCs w:val="20"/>
              </w:rPr>
            </w:pPr>
            <w:r>
              <w:rPr>
                <w:rFonts w:ascii="Calibri" w:hAnsi="Calibri" w:cs="Calibri"/>
                <w:sz w:val="20"/>
                <w:szCs w:val="20"/>
              </w:rPr>
              <w:t>Leggere e capire un brano sulla famiglia reale</w:t>
            </w:r>
          </w:p>
          <w:p w14:paraId="189DFB11" w14:textId="77777777" w:rsidR="00EE3239" w:rsidRDefault="00EE3239" w:rsidP="00EE3239">
            <w:pPr>
              <w:numPr>
                <w:ilvl w:val="0"/>
                <w:numId w:val="33"/>
              </w:numPr>
              <w:suppressAutoHyphens/>
              <w:rPr>
                <w:rFonts w:ascii="Calibri" w:hAnsi="Calibri" w:cs="Calibri"/>
                <w:b/>
                <w:sz w:val="20"/>
                <w:szCs w:val="20"/>
              </w:rPr>
            </w:pPr>
          </w:p>
          <w:p w14:paraId="7FB56F3F" w14:textId="77777777" w:rsidR="00EE3239" w:rsidRDefault="00EE3239" w:rsidP="00EE3239">
            <w:pPr>
              <w:ind w:left="-108" w:right="-624"/>
              <w:rPr>
                <w:rFonts w:ascii="Calibri" w:hAnsi="Calibri" w:cs="Calibri"/>
                <w:sz w:val="20"/>
                <w:szCs w:val="20"/>
              </w:rPr>
            </w:pPr>
            <w:r>
              <w:rPr>
                <w:rFonts w:ascii="Calibri" w:hAnsi="Calibri" w:cs="Calibri"/>
                <w:b/>
                <w:sz w:val="20"/>
                <w:szCs w:val="20"/>
              </w:rPr>
              <w:t>Speaking</w:t>
            </w:r>
          </w:p>
          <w:p w14:paraId="6E79CD4D" w14:textId="77777777" w:rsidR="00EE3239" w:rsidRDefault="00EE3239" w:rsidP="00EE3239">
            <w:pPr>
              <w:numPr>
                <w:ilvl w:val="0"/>
                <w:numId w:val="30"/>
              </w:numPr>
              <w:suppressAutoHyphens/>
              <w:ind w:left="612" w:right="-624"/>
              <w:rPr>
                <w:rFonts w:ascii="Calibri" w:hAnsi="Calibri" w:cs="Calibri"/>
                <w:sz w:val="20"/>
                <w:szCs w:val="20"/>
              </w:rPr>
            </w:pPr>
            <w:r>
              <w:rPr>
                <w:rFonts w:ascii="Calibri" w:hAnsi="Calibri" w:cs="Calibri"/>
                <w:sz w:val="20"/>
                <w:szCs w:val="20"/>
              </w:rPr>
              <w:t>Presentarsi e scambiare informazioni personali sui membri della propria famiglia</w:t>
            </w:r>
          </w:p>
          <w:p w14:paraId="51C60845" w14:textId="77777777" w:rsidR="00EE3239" w:rsidRPr="00A436FE" w:rsidRDefault="00EE3239" w:rsidP="00EE3239">
            <w:pPr>
              <w:numPr>
                <w:ilvl w:val="0"/>
                <w:numId w:val="30"/>
              </w:numPr>
              <w:suppressAutoHyphens/>
              <w:ind w:left="612" w:right="-624"/>
              <w:rPr>
                <w:rFonts w:ascii="Calibri" w:hAnsi="Calibri" w:cs="Calibri"/>
                <w:b/>
                <w:sz w:val="20"/>
                <w:szCs w:val="20"/>
              </w:rPr>
            </w:pPr>
            <w:r>
              <w:rPr>
                <w:rFonts w:ascii="Calibri" w:hAnsi="Calibri" w:cs="Calibri"/>
                <w:sz w:val="20"/>
                <w:szCs w:val="20"/>
              </w:rPr>
              <w:t xml:space="preserve"> Descrivere una persona</w:t>
            </w:r>
          </w:p>
          <w:p w14:paraId="35381E4D"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44EF44A4" w14:textId="77777777" w:rsidR="00EE3239" w:rsidRDefault="00EE3239" w:rsidP="00EE3239">
            <w:pPr>
              <w:numPr>
                <w:ilvl w:val="0"/>
                <w:numId w:val="34"/>
              </w:numPr>
              <w:suppressAutoHyphens/>
              <w:ind w:right="-624"/>
              <w:rPr>
                <w:rFonts w:ascii="Calibri" w:hAnsi="Calibri" w:cs="Calibri"/>
                <w:sz w:val="20"/>
                <w:szCs w:val="20"/>
              </w:rPr>
            </w:pPr>
            <w:r>
              <w:rPr>
                <w:rFonts w:ascii="Calibri" w:hAnsi="Calibri" w:cs="Calibri"/>
                <w:sz w:val="20"/>
                <w:szCs w:val="20"/>
              </w:rPr>
              <w:t>Scrivere una lettera in cui si descrive la propria casa</w:t>
            </w:r>
          </w:p>
          <w:p w14:paraId="2A292B29" w14:textId="77777777" w:rsidR="00EE3239" w:rsidRDefault="00EE3239" w:rsidP="00EE3239">
            <w:pPr>
              <w:ind w:left="720" w:right="-624"/>
              <w:rPr>
                <w:rFonts w:ascii="Calibri" w:hAnsi="Calibri" w:cs="Calibri"/>
                <w:sz w:val="20"/>
                <w:szCs w:val="20"/>
              </w:rPr>
            </w:pPr>
          </w:p>
          <w:p w14:paraId="424A68B9" w14:textId="2F504F88" w:rsidR="00EE3239" w:rsidRPr="0063718C" w:rsidRDefault="00EE3239" w:rsidP="00EE3239">
            <w:pPr>
              <w:rPr>
                <w:sz w:val="20"/>
                <w:szCs w:val="20"/>
              </w:rPr>
            </w:pPr>
          </w:p>
        </w:tc>
        <w:tc>
          <w:tcPr>
            <w:tcW w:w="3998" w:type="dxa"/>
          </w:tcPr>
          <w:p w14:paraId="16626B0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lastRenderedPageBreak/>
              <w:t>L’alunno comprende oralmente i</w:t>
            </w:r>
          </w:p>
          <w:p w14:paraId="58B0D3D8"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4B8CB5B7" w14:textId="3579870B"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70241DA5"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 in</w:t>
            </w:r>
          </w:p>
          <w:p w14:paraId="69AB19AC" w14:textId="2001B12A" w:rsidR="00EE3239" w:rsidRDefault="00EE3239" w:rsidP="00EE3239">
            <w:pPr>
              <w:pStyle w:val="Paragrafoelenco"/>
              <w:ind w:left="459" w:right="-624"/>
              <w:rPr>
                <w:rFonts w:cs="Calibri"/>
                <w:sz w:val="20"/>
                <w:szCs w:val="20"/>
              </w:rPr>
            </w:pPr>
            <w:r>
              <w:rPr>
                <w:rFonts w:cs="Calibri"/>
                <w:sz w:val="20"/>
                <w:szCs w:val="20"/>
              </w:rPr>
              <w:t>semplici testi su argomenti familiari</w:t>
            </w:r>
          </w:p>
          <w:p w14:paraId="6404CCA0"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272AFA9B"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36DCD60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0409C944" w14:textId="31DAD7B5" w:rsidR="00EE3239" w:rsidRDefault="00EE3239" w:rsidP="00EE3239">
            <w:pPr>
              <w:pStyle w:val="Paragrafoelenco"/>
              <w:ind w:left="459" w:right="-624"/>
              <w:rPr>
                <w:rFonts w:cs="Calibri"/>
                <w:sz w:val="20"/>
                <w:szCs w:val="20"/>
              </w:rPr>
            </w:pPr>
            <w:r>
              <w:rPr>
                <w:rFonts w:cs="Calibri"/>
                <w:sz w:val="20"/>
                <w:szCs w:val="20"/>
              </w:rPr>
              <w:t>Quotidiano</w:t>
            </w:r>
          </w:p>
          <w:p w14:paraId="30860EC0" w14:textId="2AA7D7AD" w:rsidR="00EE3239" w:rsidRPr="00EE3239" w:rsidRDefault="00EE3239" w:rsidP="00EE3239">
            <w:pPr>
              <w:pStyle w:val="Paragrafoelenco"/>
              <w:numPr>
                <w:ilvl w:val="0"/>
                <w:numId w:val="36"/>
              </w:numPr>
              <w:ind w:right="-624"/>
              <w:rPr>
                <w:rFonts w:cs="Calibri"/>
                <w:sz w:val="20"/>
                <w:szCs w:val="20"/>
              </w:rPr>
            </w:pPr>
            <w:r w:rsidRPr="00EE3239">
              <w:rPr>
                <w:rFonts w:cs="Calibri"/>
                <w:sz w:val="20"/>
                <w:szCs w:val="20"/>
              </w:rPr>
              <w:t>Scrive semplici messaggi e brevi</w:t>
            </w:r>
          </w:p>
          <w:p w14:paraId="21F09D64"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26D2BD4D"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23EA8E0F" w14:textId="123E8BBD"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785893DD"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92D6AE2"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sull’aspetto geografico dei paesi</w:t>
            </w:r>
          </w:p>
          <w:p w14:paraId="5E6A6BFE"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52AD9CF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L’alunno comprende oralmente i</w:t>
            </w:r>
          </w:p>
          <w:p w14:paraId="696C00C7" w14:textId="77777777" w:rsidR="00EE3239" w:rsidRDefault="00EE3239" w:rsidP="00EE3239">
            <w:pPr>
              <w:pStyle w:val="Paragrafoelenco"/>
              <w:ind w:left="459" w:right="-624"/>
              <w:rPr>
                <w:rFonts w:cs="Calibri"/>
                <w:sz w:val="20"/>
                <w:szCs w:val="20"/>
              </w:rPr>
            </w:pPr>
            <w:r>
              <w:rPr>
                <w:rFonts w:cs="Calibri"/>
                <w:sz w:val="20"/>
                <w:szCs w:val="20"/>
              </w:rPr>
              <w:lastRenderedPageBreak/>
              <w:t>punti essenziali di testi  in lingua standard</w:t>
            </w:r>
          </w:p>
          <w:p w14:paraId="6F66C9F3" w14:textId="1CF7B73D"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663D65D1" w14:textId="5C77E7C7" w:rsidR="00C713B1" w:rsidRDefault="00C713B1" w:rsidP="00EE3239">
            <w:pPr>
              <w:pStyle w:val="Paragrafoelenco"/>
              <w:ind w:left="459" w:right="-624"/>
              <w:rPr>
                <w:rFonts w:cs="Calibri"/>
                <w:sz w:val="20"/>
                <w:szCs w:val="20"/>
              </w:rPr>
            </w:pPr>
          </w:p>
          <w:p w14:paraId="7F03A9DC" w14:textId="4A9864B1" w:rsidR="00C713B1" w:rsidRDefault="00C713B1" w:rsidP="00EE3239">
            <w:pPr>
              <w:pStyle w:val="Paragrafoelenco"/>
              <w:ind w:left="459" w:right="-624"/>
              <w:rPr>
                <w:rFonts w:cs="Calibri"/>
                <w:sz w:val="20"/>
                <w:szCs w:val="20"/>
              </w:rPr>
            </w:pPr>
          </w:p>
          <w:p w14:paraId="535BB93C" w14:textId="00DE11F6" w:rsidR="00C713B1" w:rsidRDefault="00C713B1" w:rsidP="00EE3239">
            <w:pPr>
              <w:pStyle w:val="Paragrafoelenco"/>
              <w:ind w:left="459" w:right="-624"/>
              <w:rPr>
                <w:rFonts w:cs="Calibri"/>
                <w:sz w:val="20"/>
                <w:szCs w:val="20"/>
              </w:rPr>
            </w:pPr>
          </w:p>
          <w:p w14:paraId="6263B1B4" w14:textId="25A52E18" w:rsidR="00C713B1" w:rsidRDefault="00C713B1" w:rsidP="00EE3239">
            <w:pPr>
              <w:pStyle w:val="Paragrafoelenco"/>
              <w:ind w:left="459" w:right="-624"/>
              <w:rPr>
                <w:rFonts w:cs="Calibri"/>
                <w:sz w:val="20"/>
                <w:szCs w:val="20"/>
              </w:rPr>
            </w:pPr>
          </w:p>
          <w:p w14:paraId="4CE61CA5" w14:textId="4A549E89" w:rsidR="00C713B1" w:rsidRDefault="00C713B1" w:rsidP="00EE3239">
            <w:pPr>
              <w:pStyle w:val="Paragrafoelenco"/>
              <w:ind w:left="459" w:right="-624"/>
              <w:rPr>
                <w:rFonts w:cs="Calibri"/>
                <w:sz w:val="20"/>
                <w:szCs w:val="20"/>
              </w:rPr>
            </w:pPr>
          </w:p>
          <w:p w14:paraId="2B52D1A7" w14:textId="2341AC04" w:rsidR="00C713B1" w:rsidRDefault="00C713B1" w:rsidP="00EE3239">
            <w:pPr>
              <w:pStyle w:val="Paragrafoelenco"/>
              <w:ind w:left="459" w:right="-624"/>
              <w:rPr>
                <w:rFonts w:cs="Calibri"/>
                <w:sz w:val="20"/>
                <w:szCs w:val="20"/>
              </w:rPr>
            </w:pPr>
          </w:p>
          <w:p w14:paraId="2970DFB5" w14:textId="6A42FCD1" w:rsidR="00C713B1" w:rsidRDefault="00C713B1" w:rsidP="00EE3239">
            <w:pPr>
              <w:pStyle w:val="Paragrafoelenco"/>
              <w:ind w:left="459" w:right="-624"/>
              <w:rPr>
                <w:rFonts w:cs="Calibri"/>
                <w:sz w:val="20"/>
                <w:szCs w:val="20"/>
              </w:rPr>
            </w:pPr>
          </w:p>
          <w:p w14:paraId="26E9C481" w14:textId="77777777" w:rsidR="00C713B1" w:rsidRDefault="00C713B1" w:rsidP="00EE3239">
            <w:pPr>
              <w:pStyle w:val="Paragrafoelenco"/>
              <w:ind w:left="459" w:right="-624"/>
              <w:rPr>
                <w:rFonts w:cs="Calibri"/>
                <w:sz w:val="20"/>
                <w:szCs w:val="20"/>
              </w:rPr>
            </w:pPr>
          </w:p>
          <w:p w14:paraId="32713389" w14:textId="77777777" w:rsidR="00C713B1" w:rsidRDefault="00C713B1" w:rsidP="00EE3239">
            <w:pPr>
              <w:pStyle w:val="Paragrafoelenco"/>
              <w:ind w:left="459" w:right="-624"/>
              <w:rPr>
                <w:rFonts w:cs="Calibri"/>
                <w:sz w:val="20"/>
                <w:szCs w:val="20"/>
              </w:rPr>
            </w:pPr>
          </w:p>
          <w:p w14:paraId="555E728D" w14:textId="77777777" w:rsidR="00EE3239" w:rsidRDefault="00EE3239" w:rsidP="00EE3239">
            <w:pPr>
              <w:ind w:left="459" w:right="-624" w:hanging="283"/>
              <w:rPr>
                <w:rFonts w:ascii="Calibri" w:hAnsi="Calibri" w:cs="Calibri"/>
                <w:sz w:val="20"/>
                <w:szCs w:val="20"/>
              </w:rPr>
            </w:pPr>
          </w:p>
          <w:p w14:paraId="235D6E0E"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w:t>
            </w:r>
          </w:p>
          <w:p w14:paraId="5253D8F7" w14:textId="77777777" w:rsidR="00EE3239" w:rsidRDefault="00EE3239" w:rsidP="00EE3239">
            <w:pPr>
              <w:pStyle w:val="Paragrafoelenco"/>
              <w:ind w:left="459" w:right="-624"/>
              <w:rPr>
                <w:rFonts w:cs="Calibri"/>
                <w:sz w:val="20"/>
                <w:szCs w:val="20"/>
              </w:rPr>
            </w:pPr>
            <w:r>
              <w:rPr>
                <w:rFonts w:cs="Calibri"/>
                <w:sz w:val="20"/>
                <w:szCs w:val="20"/>
              </w:rPr>
              <w:t>in semplici testi su argomenti familiari</w:t>
            </w:r>
          </w:p>
          <w:p w14:paraId="75B75950" w14:textId="77777777" w:rsidR="00EE3239" w:rsidRDefault="00EE3239" w:rsidP="00EE3239">
            <w:pPr>
              <w:ind w:left="459" w:right="-624" w:hanging="283"/>
              <w:rPr>
                <w:rFonts w:ascii="Calibri" w:hAnsi="Calibri" w:cs="Calibri"/>
                <w:sz w:val="20"/>
                <w:szCs w:val="20"/>
              </w:rPr>
            </w:pPr>
          </w:p>
          <w:p w14:paraId="15EA4D3F"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58A2350A"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61D9A197"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7518F957" w14:textId="77777777" w:rsidR="00EE3239" w:rsidRDefault="00EE3239" w:rsidP="00EE3239">
            <w:pPr>
              <w:pStyle w:val="Paragrafoelenco"/>
              <w:ind w:left="459" w:right="-624"/>
              <w:rPr>
                <w:rFonts w:cs="Calibri"/>
                <w:sz w:val="20"/>
                <w:szCs w:val="20"/>
              </w:rPr>
            </w:pPr>
            <w:r>
              <w:rPr>
                <w:rFonts w:cs="Calibri"/>
                <w:sz w:val="20"/>
                <w:szCs w:val="20"/>
              </w:rPr>
              <w:t>quotidiano</w:t>
            </w:r>
          </w:p>
          <w:p w14:paraId="5A22767D" w14:textId="77777777" w:rsidR="00EE3239" w:rsidRDefault="00EE3239" w:rsidP="00EE3239">
            <w:pPr>
              <w:ind w:right="-624"/>
              <w:rPr>
                <w:rFonts w:ascii="Calibri" w:hAnsi="Calibri" w:cs="Calibri"/>
                <w:sz w:val="20"/>
                <w:szCs w:val="20"/>
              </w:rPr>
            </w:pPr>
          </w:p>
          <w:p w14:paraId="77288B39"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Scrive semplici messaggi e brevi</w:t>
            </w:r>
          </w:p>
          <w:p w14:paraId="69720689"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5671A749"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612B7C7A" w14:textId="77777777"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5C532FCE" w14:textId="77777777" w:rsidR="00EE3239" w:rsidRDefault="00EE3239" w:rsidP="00EE3239">
            <w:pPr>
              <w:ind w:left="459" w:right="-624" w:hanging="283"/>
              <w:rPr>
                <w:rFonts w:ascii="Calibri" w:hAnsi="Calibri" w:cs="Calibri"/>
                <w:sz w:val="20"/>
                <w:szCs w:val="20"/>
              </w:rPr>
            </w:pPr>
          </w:p>
          <w:p w14:paraId="7E5DE9B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3DC29A8"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 cultura dei paesi</w:t>
            </w:r>
          </w:p>
          <w:p w14:paraId="60370EEF"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3BA06756" w14:textId="77777777" w:rsidR="00EE3239" w:rsidRPr="0063718C" w:rsidRDefault="00EE3239" w:rsidP="00EE3239">
            <w:pPr>
              <w:rPr>
                <w:sz w:val="20"/>
                <w:szCs w:val="20"/>
              </w:rPr>
            </w:pPr>
          </w:p>
        </w:tc>
        <w:tc>
          <w:tcPr>
            <w:tcW w:w="1701" w:type="dxa"/>
          </w:tcPr>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E3239" w:rsidRPr="0063718C" w14:paraId="7CB55566" w14:textId="77777777" w:rsidTr="00967860">
              <w:trPr>
                <w:trHeight w:val="296"/>
              </w:trPr>
              <w:tc>
                <w:tcPr>
                  <w:tcW w:w="1451" w:type="dxa"/>
                </w:tcPr>
                <w:p w14:paraId="066F52A9"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7C2DB95" w14:textId="4F9F3743" w:rsidR="00EE3239" w:rsidRPr="00D30944" w:rsidRDefault="00414F11" w:rsidP="00EE3239">
                  <w:pPr>
                    <w:rPr>
                      <w:b/>
                      <w:sz w:val="20"/>
                      <w:szCs w:val="20"/>
                    </w:rPr>
                  </w:pPr>
                  <w:r>
                    <w:rPr>
                      <w:b/>
                      <w:sz w:val="20"/>
                      <w:szCs w:val="20"/>
                    </w:rPr>
                    <w:t>X</w:t>
                  </w:r>
                  <w:r w:rsidR="00EE3239" w:rsidRPr="00D30944">
                    <w:rPr>
                      <w:b/>
                      <w:sz w:val="20"/>
                      <w:szCs w:val="20"/>
                    </w:rPr>
                    <w:t xml:space="preserve"> </w:t>
                  </w:r>
                  <w:r w:rsidR="00EE3239">
                    <w:rPr>
                      <w:b/>
                      <w:sz w:val="20"/>
                      <w:szCs w:val="20"/>
                    </w:rPr>
                    <w:t xml:space="preserve"> </w:t>
                  </w:r>
                  <w:r w:rsidR="00EE3239" w:rsidRPr="00D30944">
                    <w:rPr>
                      <w:b/>
                      <w:sz w:val="20"/>
                      <w:szCs w:val="20"/>
                    </w:rPr>
                    <w:t>MISTA</w:t>
                  </w:r>
                </w:p>
                <w:p w14:paraId="096EDA32"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26A1CB7B" w14:textId="77777777" w:rsidTr="00967860">
              <w:trPr>
                <w:trHeight w:val="296"/>
              </w:trPr>
              <w:tc>
                <w:tcPr>
                  <w:tcW w:w="1451" w:type="dxa"/>
                </w:tcPr>
                <w:p w14:paraId="554C65EA" w14:textId="77777777" w:rsidR="00EE3239" w:rsidRDefault="00EE3239" w:rsidP="00EE3239">
                  <w:pPr>
                    <w:rPr>
                      <w:b/>
                      <w:sz w:val="20"/>
                      <w:szCs w:val="20"/>
                    </w:rPr>
                  </w:pPr>
                </w:p>
                <w:p w14:paraId="534240FA" w14:textId="77777777" w:rsidR="00EE3239" w:rsidRDefault="00EE3239" w:rsidP="00EE3239">
                  <w:pPr>
                    <w:rPr>
                      <w:b/>
                      <w:sz w:val="20"/>
                      <w:szCs w:val="20"/>
                    </w:rPr>
                  </w:pPr>
                </w:p>
                <w:p w14:paraId="7DE4A5CD" w14:textId="77777777" w:rsidR="00EE3239" w:rsidRDefault="00EE3239" w:rsidP="00EE3239">
                  <w:pPr>
                    <w:rPr>
                      <w:b/>
                      <w:sz w:val="20"/>
                      <w:szCs w:val="20"/>
                    </w:rPr>
                  </w:pPr>
                </w:p>
                <w:p w14:paraId="3A7B0EE7" w14:textId="77777777" w:rsidR="00EE3239" w:rsidRDefault="00EE3239" w:rsidP="00EE3239">
                  <w:pPr>
                    <w:rPr>
                      <w:b/>
                      <w:sz w:val="20"/>
                      <w:szCs w:val="20"/>
                    </w:rPr>
                  </w:pPr>
                </w:p>
                <w:p w14:paraId="3CEC3E50" w14:textId="77777777" w:rsidR="00EE3239" w:rsidRDefault="00EE3239" w:rsidP="00EE3239">
                  <w:pPr>
                    <w:rPr>
                      <w:b/>
                      <w:sz w:val="20"/>
                      <w:szCs w:val="20"/>
                    </w:rPr>
                  </w:pPr>
                </w:p>
                <w:p w14:paraId="23F9BE91" w14:textId="77777777" w:rsidR="00EE3239" w:rsidRDefault="00EE3239" w:rsidP="00EE3239">
                  <w:pPr>
                    <w:rPr>
                      <w:b/>
                      <w:sz w:val="20"/>
                      <w:szCs w:val="20"/>
                    </w:rPr>
                  </w:pPr>
                </w:p>
                <w:p w14:paraId="77E84F72" w14:textId="77777777" w:rsidR="00EE3239" w:rsidRDefault="00EE3239" w:rsidP="00EE3239">
                  <w:pPr>
                    <w:rPr>
                      <w:b/>
                      <w:sz w:val="20"/>
                      <w:szCs w:val="20"/>
                    </w:rPr>
                  </w:pPr>
                </w:p>
                <w:p w14:paraId="03709804" w14:textId="77777777" w:rsidR="00EE3239" w:rsidRDefault="00EE3239" w:rsidP="00EE3239">
                  <w:pPr>
                    <w:rPr>
                      <w:b/>
                      <w:sz w:val="20"/>
                      <w:szCs w:val="20"/>
                    </w:rPr>
                  </w:pPr>
                </w:p>
                <w:p w14:paraId="24458C20" w14:textId="77777777" w:rsidR="00EE3239" w:rsidRDefault="00EE3239" w:rsidP="00EE3239">
                  <w:pPr>
                    <w:rPr>
                      <w:b/>
                      <w:sz w:val="20"/>
                      <w:szCs w:val="20"/>
                    </w:rPr>
                  </w:pPr>
                </w:p>
                <w:p w14:paraId="54057A89" w14:textId="77777777" w:rsidR="00EE3239" w:rsidRDefault="00EE3239" w:rsidP="00EE3239">
                  <w:pPr>
                    <w:rPr>
                      <w:b/>
                      <w:sz w:val="20"/>
                      <w:szCs w:val="20"/>
                    </w:rPr>
                  </w:pPr>
                </w:p>
                <w:p w14:paraId="72CFE770" w14:textId="77777777" w:rsidR="00EE3239" w:rsidRDefault="00EE3239" w:rsidP="00EE3239">
                  <w:pPr>
                    <w:rPr>
                      <w:b/>
                      <w:sz w:val="20"/>
                      <w:szCs w:val="20"/>
                    </w:rPr>
                  </w:pPr>
                </w:p>
                <w:p w14:paraId="5ABD577D" w14:textId="77777777" w:rsidR="00EE3239" w:rsidRDefault="00EE3239" w:rsidP="00EE3239">
                  <w:pPr>
                    <w:rPr>
                      <w:b/>
                      <w:sz w:val="20"/>
                      <w:szCs w:val="20"/>
                    </w:rPr>
                  </w:pPr>
                </w:p>
                <w:p w14:paraId="1AAB09B8" w14:textId="77777777" w:rsidR="00EE3239" w:rsidRDefault="00EE3239" w:rsidP="00EE3239">
                  <w:pPr>
                    <w:rPr>
                      <w:b/>
                      <w:sz w:val="20"/>
                      <w:szCs w:val="20"/>
                    </w:rPr>
                  </w:pPr>
                </w:p>
                <w:p w14:paraId="648886DC" w14:textId="77777777" w:rsidR="00EE3239" w:rsidRDefault="00EE3239" w:rsidP="00EE3239">
                  <w:pPr>
                    <w:rPr>
                      <w:b/>
                      <w:sz w:val="20"/>
                      <w:szCs w:val="20"/>
                    </w:rPr>
                  </w:pPr>
                </w:p>
                <w:p w14:paraId="7CAF051A" w14:textId="77777777" w:rsidR="00EE3239" w:rsidRDefault="00EE3239" w:rsidP="00EE3239">
                  <w:pPr>
                    <w:rPr>
                      <w:b/>
                      <w:sz w:val="20"/>
                      <w:szCs w:val="20"/>
                    </w:rPr>
                  </w:pPr>
                </w:p>
                <w:p w14:paraId="496B6FBD" w14:textId="77777777" w:rsidR="00EE3239" w:rsidRDefault="00EE3239" w:rsidP="00EE3239">
                  <w:pPr>
                    <w:rPr>
                      <w:b/>
                      <w:sz w:val="20"/>
                      <w:szCs w:val="20"/>
                    </w:rPr>
                  </w:pPr>
                </w:p>
                <w:p w14:paraId="5D15413B" w14:textId="77777777" w:rsidR="00EE3239" w:rsidRDefault="00EE3239" w:rsidP="00EE3239">
                  <w:pPr>
                    <w:rPr>
                      <w:b/>
                      <w:sz w:val="20"/>
                      <w:szCs w:val="20"/>
                    </w:rPr>
                  </w:pPr>
                </w:p>
                <w:p w14:paraId="72166C24" w14:textId="77777777" w:rsidR="00EE3239" w:rsidRDefault="00EE3239" w:rsidP="00EE3239">
                  <w:pPr>
                    <w:rPr>
                      <w:b/>
                      <w:sz w:val="20"/>
                      <w:szCs w:val="20"/>
                    </w:rPr>
                  </w:pPr>
                </w:p>
                <w:p w14:paraId="5CD3EA40" w14:textId="77777777" w:rsidR="00EE3239" w:rsidRDefault="00EE3239" w:rsidP="00EE3239">
                  <w:pPr>
                    <w:rPr>
                      <w:b/>
                      <w:sz w:val="20"/>
                      <w:szCs w:val="20"/>
                    </w:rPr>
                  </w:pPr>
                </w:p>
                <w:p w14:paraId="7865E100" w14:textId="22A525AD" w:rsidR="00EE3239" w:rsidRDefault="00EE3239" w:rsidP="00EE3239">
                  <w:pPr>
                    <w:rPr>
                      <w:b/>
                      <w:sz w:val="20"/>
                      <w:szCs w:val="20"/>
                    </w:rPr>
                  </w:pPr>
                </w:p>
                <w:p w14:paraId="34A31CF0" w14:textId="7099FAC7" w:rsidR="00C713B1" w:rsidRDefault="00C713B1" w:rsidP="00EE3239">
                  <w:pPr>
                    <w:rPr>
                      <w:b/>
                      <w:sz w:val="20"/>
                      <w:szCs w:val="20"/>
                    </w:rPr>
                  </w:pPr>
                </w:p>
                <w:p w14:paraId="5E368B18" w14:textId="6D82F9A6" w:rsidR="00C713B1" w:rsidRDefault="00C713B1" w:rsidP="00EE3239">
                  <w:pPr>
                    <w:rPr>
                      <w:b/>
                      <w:sz w:val="20"/>
                      <w:szCs w:val="20"/>
                    </w:rPr>
                  </w:pPr>
                </w:p>
                <w:p w14:paraId="54B03EA7" w14:textId="0860757F" w:rsidR="00C713B1" w:rsidRDefault="00C713B1" w:rsidP="00EE3239">
                  <w:pPr>
                    <w:rPr>
                      <w:b/>
                      <w:sz w:val="20"/>
                      <w:szCs w:val="20"/>
                    </w:rPr>
                  </w:pPr>
                </w:p>
                <w:p w14:paraId="77884108" w14:textId="4133BD14" w:rsidR="00C713B1" w:rsidRDefault="00C713B1" w:rsidP="00EE3239">
                  <w:pPr>
                    <w:rPr>
                      <w:b/>
                      <w:sz w:val="20"/>
                      <w:szCs w:val="20"/>
                    </w:rPr>
                  </w:pPr>
                </w:p>
                <w:p w14:paraId="78E974C4" w14:textId="2F316E80" w:rsidR="00C713B1" w:rsidRDefault="00C713B1" w:rsidP="00EE3239">
                  <w:pPr>
                    <w:rPr>
                      <w:b/>
                      <w:sz w:val="20"/>
                      <w:szCs w:val="20"/>
                    </w:rPr>
                  </w:pPr>
                </w:p>
                <w:p w14:paraId="1669028A" w14:textId="55931A09" w:rsidR="00C713B1" w:rsidRDefault="00C713B1" w:rsidP="00EE3239">
                  <w:pPr>
                    <w:rPr>
                      <w:b/>
                      <w:sz w:val="20"/>
                      <w:szCs w:val="20"/>
                    </w:rPr>
                  </w:pPr>
                </w:p>
                <w:p w14:paraId="075AA410" w14:textId="3B54B6A8" w:rsidR="00C713B1" w:rsidRDefault="00C713B1" w:rsidP="00EE3239">
                  <w:pPr>
                    <w:rPr>
                      <w:b/>
                      <w:sz w:val="20"/>
                      <w:szCs w:val="20"/>
                    </w:rPr>
                  </w:pPr>
                </w:p>
                <w:p w14:paraId="3BF01164" w14:textId="03D7F250" w:rsidR="00C713B1" w:rsidRDefault="00C713B1" w:rsidP="00EE3239">
                  <w:pPr>
                    <w:rPr>
                      <w:b/>
                      <w:sz w:val="20"/>
                      <w:szCs w:val="20"/>
                    </w:rPr>
                  </w:pPr>
                </w:p>
                <w:p w14:paraId="0E779765" w14:textId="77777777" w:rsidR="00C713B1" w:rsidRDefault="00C713B1" w:rsidP="00EE3239">
                  <w:pPr>
                    <w:rPr>
                      <w:b/>
                      <w:sz w:val="20"/>
                      <w:szCs w:val="20"/>
                    </w:rPr>
                  </w:pPr>
                </w:p>
                <w:p w14:paraId="79E2B154" w14:textId="77777777" w:rsidR="00EE3239" w:rsidRDefault="00EE3239" w:rsidP="00EE3239">
                  <w:pPr>
                    <w:rPr>
                      <w:b/>
                      <w:sz w:val="20"/>
                      <w:szCs w:val="20"/>
                    </w:rPr>
                  </w:pPr>
                </w:p>
                <w:p w14:paraId="539A34D2" w14:textId="7775B661"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DE9456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918C747"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4A2FCE84" w14:textId="77777777" w:rsidR="00EE3239" w:rsidRDefault="00EE3239" w:rsidP="00EE3239">
            <w:pPr>
              <w:rPr>
                <w:sz w:val="20"/>
                <w:szCs w:val="20"/>
              </w:rPr>
            </w:pPr>
          </w:p>
          <w:p w14:paraId="0CBAFF34" w14:textId="77777777" w:rsidR="00EE3239" w:rsidRDefault="00EE3239" w:rsidP="00EE3239">
            <w:pPr>
              <w:rPr>
                <w:sz w:val="20"/>
                <w:szCs w:val="20"/>
              </w:rPr>
            </w:pPr>
          </w:p>
          <w:p w14:paraId="4A92421B" w14:textId="77777777" w:rsidR="00EE3239" w:rsidRDefault="00EE3239" w:rsidP="00EE3239">
            <w:pPr>
              <w:rPr>
                <w:sz w:val="20"/>
                <w:szCs w:val="20"/>
              </w:rPr>
            </w:pPr>
          </w:p>
          <w:p w14:paraId="364FC691" w14:textId="77777777" w:rsidR="00EE3239" w:rsidRDefault="00EE3239" w:rsidP="00EE3239">
            <w:pPr>
              <w:rPr>
                <w:sz w:val="20"/>
                <w:szCs w:val="20"/>
              </w:rPr>
            </w:pPr>
          </w:p>
          <w:p w14:paraId="5A28AE44" w14:textId="77777777" w:rsidR="00EE3239" w:rsidRDefault="00EE3239" w:rsidP="00EE3239">
            <w:pPr>
              <w:rPr>
                <w:sz w:val="20"/>
                <w:szCs w:val="20"/>
              </w:rPr>
            </w:pPr>
          </w:p>
          <w:p w14:paraId="030F5E6A" w14:textId="77777777" w:rsidR="00EE3239" w:rsidRDefault="00EE3239" w:rsidP="00EE3239">
            <w:pPr>
              <w:rPr>
                <w:sz w:val="20"/>
                <w:szCs w:val="20"/>
              </w:rPr>
            </w:pPr>
          </w:p>
          <w:p w14:paraId="1188E27D" w14:textId="77777777" w:rsidR="00EE3239" w:rsidRDefault="00EE3239" w:rsidP="00EE3239">
            <w:pPr>
              <w:rPr>
                <w:sz w:val="20"/>
                <w:szCs w:val="20"/>
              </w:rPr>
            </w:pPr>
          </w:p>
          <w:p w14:paraId="0FAED03F" w14:textId="77777777" w:rsidR="00EE3239" w:rsidRDefault="00EE3239" w:rsidP="00EE3239">
            <w:pPr>
              <w:rPr>
                <w:sz w:val="20"/>
                <w:szCs w:val="20"/>
              </w:rPr>
            </w:pPr>
          </w:p>
          <w:p w14:paraId="4B7763A5" w14:textId="77777777" w:rsidR="00EE3239" w:rsidRDefault="00EE3239" w:rsidP="00EE3239">
            <w:pPr>
              <w:rPr>
                <w:sz w:val="20"/>
                <w:szCs w:val="20"/>
              </w:rPr>
            </w:pPr>
          </w:p>
          <w:p w14:paraId="503FCC41" w14:textId="77777777" w:rsidR="00EE3239" w:rsidRDefault="00EE3239" w:rsidP="00EE3239">
            <w:pPr>
              <w:rPr>
                <w:sz w:val="20"/>
                <w:szCs w:val="20"/>
              </w:rPr>
            </w:pPr>
          </w:p>
          <w:p w14:paraId="1E6FE3CB" w14:textId="77777777" w:rsidR="00EE3239" w:rsidRDefault="00EE3239" w:rsidP="00EE3239">
            <w:pPr>
              <w:rPr>
                <w:sz w:val="20"/>
                <w:szCs w:val="20"/>
              </w:rPr>
            </w:pPr>
          </w:p>
          <w:p w14:paraId="42C620F5" w14:textId="77777777" w:rsidR="00EE3239" w:rsidRDefault="00EE3239" w:rsidP="00EE3239">
            <w:pPr>
              <w:rPr>
                <w:sz w:val="20"/>
                <w:szCs w:val="20"/>
              </w:rPr>
            </w:pPr>
          </w:p>
          <w:p w14:paraId="6C6CCCBD" w14:textId="77777777" w:rsidR="00EE3239" w:rsidRDefault="00EE3239" w:rsidP="00EE3239">
            <w:pPr>
              <w:rPr>
                <w:sz w:val="20"/>
                <w:szCs w:val="20"/>
              </w:rPr>
            </w:pPr>
          </w:p>
          <w:p w14:paraId="42ACEE4F" w14:textId="77777777" w:rsidR="00EE3239" w:rsidRDefault="00EE3239" w:rsidP="00EE3239">
            <w:pPr>
              <w:rPr>
                <w:sz w:val="20"/>
                <w:szCs w:val="20"/>
              </w:rPr>
            </w:pPr>
          </w:p>
          <w:p w14:paraId="34F86AD5" w14:textId="77777777" w:rsidR="00EE3239" w:rsidRDefault="00EE3239" w:rsidP="00EE3239">
            <w:pPr>
              <w:rPr>
                <w:sz w:val="20"/>
                <w:szCs w:val="20"/>
              </w:rPr>
            </w:pPr>
          </w:p>
          <w:p w14:paraId="3020E0D5" w14:textId="77777777" w:rsidR="00EE3239" w:rsidRDefault="00EE3239" w:rsidP="00EE3239">
            <w:pPr>
              <w:rPr>
                <w:sz w:val="20"/>
                <w:szCs w:val="20"/>
              </w:rPr>
            </w:pPr>
          </w:p>
          <w:p w14:paraId="4B684DD0" w14:textId="77777777" w:rsidR="00EE3239" w:rsidRDefault="00EE3239" w:rsidP="00EE3239">
            <w:pPr>
              <w:rPr>
                <w:sz w:val="20"/>
                <w:szCs w:val="20"/>
              </w:rPr>
            </w:pPr>
          </w:p>
          <w:p w14:paraId="2CD7789B" w14:textId="77777777" w:rsidR="00EE3239" w:rsidRDefault="00EE3239" w:rsidP="00EE3239">
            <w:pPr>
              <w:rPr>
                <w:sz w:val="20"/>
                <w:szCs w:val="20"/>
              </w:rPr>
            </w:pPr>
          </w:p>
          <w:p w14:paraId="22B18211" w14:textId="77777777" w:rsidR="00EE3239" w:rsidRDefault="00EE3239" w:rsidP="00EE3239">
            <w:pPr>
              <w:rPr>
                <w:sz w:val="20"/>
                <w:szCs w:val="20"/>
              </w:rPr>
            </w:pPr>
          </w:p>
          <w:p w14:paraId="7C2C0449" w14:textId="77777777" w:rsidR="00EE3239" w:rsidRDefault="00EE3239" w:rsidP="00EE3239">
            <w:pPr>
              <w:rPr>
                <w:sz w:val="20"/>
                <w:szCs w:val="20"/>
              </w:rPr>
            </w:pPr>
          </w:p>
          <w:p w14:paraId="76F00221" w14:textId="77777777" w:rsidR="00EE3239" w:rsidRDefault="00EE3239" w:rsidP="00EE3239">
            <w:pPr>
              <w:rPr>
                <w:sz w:val="20"/>
                <w:szCs w:val="20"/>
              </w:rPr>
            </w:pPr>
          </w:p>
          <w:p w14:paraId="28ECEE1A" w14:textId="77777777" w:rsidR="00EE3239" w:rsidRDefault="00EE3239" w:rsidP="00EE3239">
            <w:pPr>
              <w:rPr>
                <w:sz w:val="20"/>
                <w:szCs w:val="20"/>
              </w:rPr>
            </w:pPr>
          </w:p>
          <w:p w14:paraId="0C2184BF" w14:textId="77777777" w:rsidR="00EE3239" w:rsidRDefault="00EE3239" w:rsidP="00EE3239">
            <w:pPr>
              <w:rPr>
                <w:sz w:val="20"/>
                <w:szCs w:val="20"/>
              </w:rPr>
            </w:pPr>
          </w:p>
          <w:p w14:paraId="5DB98B97" w14:textId="77777777" w:rsidR="00EE3239" w:rsidRDefault="00EE3239" w:rsidP="00EE3239">
            <w:pPr>
              <w:rPr>
                <w:sz w:val="20"/>
                <w:szCs w:val="20"/>
              </w:rPr>
            </w:pPr>
          </w:p>
          <w:p w14:paraId="06ACC2B7" w14:textId="77777777" w:rsidR="00EE3239" w:rsidRDefault="00EE3239" w:rsidP="00EE3239">
            <w:pPr>
              <w:rPr>
                <w:sz w:val="20"/>
                <w:szCs w:val="20"/>
              </w:rPr>
            </w:pPr>
          </w:p>
          <w:p w14:paraId="71ECF850" w14:textId="77777777" w:rsidR="00EE3239" w:rsidRDefault="00EE3239" w:rsidP="00EE3239">
            <w:pPr>
              <w:rPr>
                <w:sz w:val="20"/>
                <w:szCs w:val="20"/>
              </w:rPr>
            </w:pPr>
          </w:p>
          <w:p w14:paraId="178C1BB1" w14:textId="77777777" w:rsidR="00EE3239" w:rsidRDefault="00EE3239" w:rsidP="00EE3239">
            <w:pPr>
              <w:rPr>
                <w:sz w:val="20"/>
                <w:szCs w:val="20"/>
              </w:rPr>
            </w:pPr>
          </w:p>
          <w:p w14:paraId="58CD9CB7" w14:textId="77777777" w:rsidR="00EE3239" w:rsidRDefault="00EE3239" w:rsidP="00EE3239">
            <w:pPr>
              <w:rPr>
                <w:sz w:val="20"/>
                <w:szCs w:val="20"/>
              </w:rPr>
            </w:pPr>
          </w:p>
          <w:p w14:paraId="5BDF8F4A" w14:textId="77777777" w:rsidR="00EE3239" w:rsidRDefault="00EE3239" w:rsidP="00EE3239">
            <w:pPr>
              <w:rPr>
                <w:sz w:val="20"/>
                <w:szCs w:val="20"/>
              </w:rPr>
            </w:pPr>
          </w:p>
          <w:p w14:paraId="617537CA" w14:textId="77777777" w:rsidR="00EE3239" w:rsidRDefault="00EE3239" w:rsidP="00EE3239">
            <w:pPr>
              <w:rPr>
                <w:sz w:val="20"/>
                <w:szCs w:val="20"/>
              </w:rPr>
            </w:pPr>
          </w:p>
          <w:p w14:paraId="7B7DA607" w14:textId="77777777" w:rsidR="00EE3239" w:rsidRDefault="00EE3239" w:rsidP="00EE3239">
            <w:pPr>
              <w:rPr>
                <w:sz w:val="20"/>
                <w:szCs w:val="20"/>
              </w:rPr>
            </w:pPr>
          </w:p>
          <w:p w14:paraId="1539060E" w14:textId="77777777" w:rsidR="00EE3239" w:rsidRDefault="00EE3239" w:rsidP="00EE3239">
            <w:pPr>
              <w:rPr>
                <w:sz w:val="20"/>
                <w:szCs w:val="20"/>
              </w:rPr>
            </w:pPr>
          </w:p>
          <w:p w14:paraId="5FFE0C79" w14:textId="77777777" w:rsidR="00EE3239" w:rsidRDefault="00EE3239" w:rsidP="00EE3239">
            <w:pPr>
              <w:rPr>
                <w:sz w:val="20"/>
                <w:szCs w:val="20"/>
              </w:rPr>
            </w:pPr>
          </w:p>
          <w:p w14:paraId="72778275" w14:textId="77777777" w:rsidR="00EE3239" w:rsidRDefault="00EE3239" w:rsidP="00EE3239">
            <w:pPr>
              <w:rPr>
                <w:sz w:val="20"/>
                <w:szCs w:val="20"/>
              </w:rPr>
            </w:pPr>
          </w:p>
          <w:p w14:paraId="1327EEFE" w14:textId="77777777" w:rsidR="00EE3239" w:rsidRDefault="00EE3239" w:rsidP="00EE3239">
            <w:pPr>
              <w:rPr>
                <w:sz w:val="20"/>
                <w:szCs w:val="20"/>
              </w:rPr>
            </w:pPr>
          </w:p>
          <w:p w14:paraId="1FAA293F" w14:textId="77777777" w:rsidR="00EE3239" w:rsidRDefault="00EE3239" w:rsidP="00EE3239">
            <w:pPr>
              <w:rPr>
                <w:sz w:val="20"/>
                <w:szCs w:val="20"/>
              </w:rPr>
            </w:pPr>
          </w:p>
          <w:p w14:paraId="7F37C416" w14:textId="7E084E20" w:rsidR="00EE3239" w:rsidRPr="0063718C" w:rsidRDefault="00EE3239" w:rsidP="00EE3239">
            <w:pPr>
              <w:rPr>
                <w:sz w:val="20"/>
                <w:szCs w:val="20"/>
              </w:rPr>
            </w:pPr>
          </w:p>
        </w:tc>
      </w:tr>
      <w:tr w:rsidR="00EE3239" w:rsidRPr="0063718C" w14:paraId="3C36FED9" w14:textId="77777777" w:rsidTr="00EE3239">
        <w:trPr>
          <w:trHeight w:val="296"/>
        </w:trPr>
        <w:tc>
          <w:tcPr>
            <w:tcW w:w="3652" w:type="dxa"/>
          </w:tcPr>
          <w:p w14:paraId="2357EBD9" w14:textId="77777777" w:rsidR="00EE3239" w:rsidRDefault="00EE3239" w:rsidP="00EE3239">
            <w:pPr>
              <w:rPr>
                <w:color w:val="000000"/>
                <w:sz w:val="20"/>
                <w:szCs w:val="20"/>
              </w:rPr>
            </w:pPr>
          </w:p>
          <w:p w14:paraId="69358A39" w14:textId="6FAA81B3" w:rsidR="00EE3239" w:rsidRDefault="00EE3239" w:rsidP="00EE3239">
            <w:pPr>
              <w:rPr>
                <w:rFonts w:ascii="Arial" w:hAnsi="Arial" w:cs="Arial"/>
                <w:sz w:val="20"/>
                <w:szCs w:val="20"/>
              </w:rPr>
            </w:pPr>
            <w:r>
              <w:rPr>
                <w:rFonts w:ascii="Calibri" w:hAnsi="Calibri" w:cs="Calibri"/>
                <w:b/>
                <w:i/>
                <w:sz w:val="22"/>
                <w:szCs w:val="22"/>
              </w:rPr>
              <w:t>“ Abilities”</w:t>
            </w:r>
          </w:p>
          <w:p w14:paraId="4604A3B1" w14:textId="77777777" w:rsidR="00EE3239" w:rsidRDefault="00EE3239" w:rsidP="00EE3239">
            <w:pPr>
              <w:jc w:val="center"/>
              <w:rPr>
                <w:rFonts w:ascii="Arial" w:hAnsi="Arial" w:cs="Arial"/>
                <w:sz w:val="20"/>
                <w:szCs w:val="20"/>
              </w:rPr>
            </w:pPr>
          </w:p>
          <w:p w14:paraId="3B08A839"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562A744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Ordinare cibo al ristorante </w:t>
            </w:r>
          </w:p>
          <w:p w14:paraId="35BB1B36"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Parlare di ciò che si sa fare </w:t>
            </w:r>
          </w:p>
          <w:p w14:paraId="660FBD88"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04E6FF39" w14:textId="77777777" w:rsidR="00EE3239" w:rsidRDefault="00EE3239" w:rsidP="00EE3239">
            <w:pPr>
              <w:ind w:right="-624"/>
              <w:rPr>
                <w:rFonts w:ascii="Calibri" w:hAnsi="Calibri" w:cs="Calibri"/>
                <w:sz w:val="20"/>
                <w:szCs w:val="20"/>
              </w:rPr>
            </w:pPr>
            <w:r>
              <w:rPr>
                <w:rFonts w:ascii="Calibri" w:hAnsi="Calibri" w:cs="Calibri"/>
                <w:sz w:val="20"/>
                <w:szCs w:val="20"/>
              </w:rPr>
              <w:t>Regole della scuola</w:t>
            </w:r>
          </w:p>
          <w:p w14:paraId="2CD9E801" w14:textId="77777777" w:rsidR="00EE3239" w:rsidRDefault="00EE3239" w:rsidP="00EE3239">
            <w:pPr>
              <w:ind w:right="-624"/>
              <w:rPr>
                <w:rFonts w:ascii="Calibri" w:hAnsi="Calibri" w:cs="Calibri"/>
                <w:sz w:val="20"/>
                <w:szCs w:val="20"/>
              </w:rPr>
            </w:pPr>
            <w:r>
              <w:rPr>
                <w:rFonts w:ascii="Calibri" w:hAnsi="Calibri" w:cs="Calibri"/>
                <w:sz w:val="20"/>
                <w:szCs w:val="20"/>
              </w:rPr>
              <w:t>Attività</w:t>
            </w:r>
          </w:p>
          <w:p w14:paraId="3EA62DFA" w14:textId="77777777" w:rsidR="00EE3239" w:rsidRDefault="00EE3239" w:rsidP="00EE3239">
            <w:pPr>
              <w:ind w:right="-624"/>
              <w:rPr>
                <w:rFonts w:ascii="Calibri" w:hAnsi="Calibri" w:cs="Calibri"/>
                <w:sz w:val="20"/>
                <w:szCs w:val="20"/>
              </w:rPr>
            </w:pPr>
            <w:r>
              <w:rPr>
                <w:rFonts w:ascii="Calibri" w:hAnsi="Calibri" w:cs="Calibri"/>
                <w:sz w:val="20"/>
                <w:szCs w:val="20"/>
              </w:rPr>
              <w:t>Cibi e bevande</w:t>
            </w:r>
          </w:p>
          <w:p w14:paraId="083EB1D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Animali </w:t>
            </w:r>
          </w:p>
          <w:p w14:paraId="6838DBF8" w14:textId="77777777" w:rsidR="00EE3239" w:rsidRDefault="00EE3239" w:rsidP="00EE3239">
            <w:pPr>
              <w:ind w:right="-624"/>
              <w:rPr>
                <w:rFonts w:ascii="Calibri" w:hAnsi="Calibri" w:cs="Calibri"/>
                <w:b/>
                <w:sz w:val="20"/>
                <w:szCs w:val="20"/>
              </w:rPr>
            </w:pPr>
            <w:r>
              <w:rPr>
                <w:rFonts w:ascii="Calibri" w:hAnsi="Calibri" w:cs="Calibri"/>
                <w:sz w:val="20"/>
                <w:szCs w:val="20"/>
              </w:rPr>
              <w:t>Indicazioni stradali</w:t>
            </w:r>
          </w:p>
          <w:p w14:paraId="685B9DA5"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1DBBBA01" w14:textId="77777777" w:rsidR="00EE3239" w:rsidRDefault="00EE3239" w:rsidP="00EE3239">
            <w:pPr>
              <w:ind w:right="-624"/>
              <w:rPr>
                <w:rFonts w:ascii="Calibri" w:hAnsi="Calibri" w:cs="Calibri"/>
                <w:sz w:val="20"/>
                <w:szCs w:val="20"/>
              </w:rPr>
            </w:pPr>
            <w:r>
              <w:rPr>
                <w:rFonts w:ascii="Calibri" w:hAnsi="Calibri" w:cs="Calibri"/>
                <w:i/>
                <w:sz w:val="20"/>
                <w:szCs w:val="20"/>
              </w:rPr>
              <w:t>Can:</w:t>
            </w:r>
            <w:r>
              <w:rPr>
                <w:rFonts w:ascii="Calibri" w:hAnsi="Calibri" w:cs="Calibri"/>
                <w:sz w:val="20"/>
                <w:szCs w:val="20"/>
              </w:rPr>
              <w:t xml:space="preserve">forme affermativa, </w:t>
            </w:r>
          </w:p>
          <w:p w14:paraId="45DB83E4" w14:textId="77777777" w:rsidR="00EE3239" w:rsidRDefault="00EE3239" w:rsidP="00EE3239">
            <w:pPr>
              <w:ind w:right="-624"/>
              <w:rPr>
                <w:rFonts w:ascii="Calibri" w:hAnsi="Calibri" w:cs="Calibri"/>
                <w:sz w:val="20"/>
                <w:szCs w:val="20"/>
              </w:rPr>
            </w:pPr>
            <w:r>
              <w:rPr>
                <w:rFonts w:ascii="Calibri" w:hAnsi="Calibri" w:cs="Calibri"/>
                <w:sz w:val="20"/>
                <w:szCs w:val="20"/>
              </w:rPr>
              <w:t>negativa,interrogativa.</w:t>
            </w:r>
          </w:p>
          <w:p w14:paraId="115F9F44" w14:textId="77777777" w:rsidR="00EE3239" w:rsidRDefault="00EE3239" w:rsidP="00EE3239">
            <w:pPr>
              <w:ind w:right="-624"/>
              <w:rPr>
                <w:rFonts w:ascii="Calibri" w:hAnsi="Calibri" w:cs="Calibri"/>
                <w:i/>
                <w:sz w:val="20"/>
                <w:szCs w:val="20"/>
                <w:lang w:val="en-US"/>
              </w:rPr>
            </w:pPr>
            <w:r>
              <w:rPr>
                <w:rFonts w:ascii="Calibri" w:hAnsi="Calibri" w:cs="Calibri"/>
                <w:sz w:val="20"/>
                <w:szCs w:val="20"/>
              </w:rPr>
              <w:t xml:space="preserve">Usi particolari di </w:t>
            </w:r>
            <w:r>
              <w:rPr>
                <w:rFonts w:ascii="Calibri" w:hAnsi="Calibri" w:cs="Calibri"/>
                <w:i/>
                <w:sz w:val="20"/>
                <w:szCs w:val="20"/>
              </w:rPr>
              <w:t>To be.</w:t>
            </w:r>
          </w:p>
          <w:p w14:paraId="1C6DBA96" w14:textId="77777777" w:rsidR="00EE3239" w:rsidRDefault="00EE3239" w:rsidP="00EE3239">
            <w:pPr>
              <w:ind w:right="-624"/>
              <w:rPr>
                <w:rFonts w:ascii="Calibri" w:hAnsi="Calibri" w:cs="Calibri"/>
                <w:i/>
                <w:sz w:val="20"/>
                <w:szCs w:val="20"/>
                <w:lang w:val="en-US"/>
              </w:rPr>
            </w:pPr>
            <w:r>
              <w:rPr>
                <w:rFonts w:ascii="Calibri" w:hAnsi="Calibri" w:cs="Calibri"/>
                <w:i/>
                <w:sz w:val="20"/>
                <w:szCs w:val="20"/>
                <w:lang w:val="en-US"/>
              </w:rPr>
              <w:t>Some / any</w:t>
            </w:r>
            <w:r>
              <w:rPr>
                <w:rFonts w:ascii="Calibri" w:hAnsi="Calibri" w:cs="Calibri"/>
                <w:sz w:val="20"/>
                <w:szCs w:val="20"/>
                <w:lang w:val="en-US"/>
              </w:rPr>
              <w:t>.</w:t>
            </w:r>
          </w:p>
          <w:p w14:paraId="389BDFE3" w14:textId="77777777" w:rsidR="00EE3239" w:rsidRDefault="00EE3239" w:rsidP="00EE3239">
            <w:pPr>
              <w:ind w:right="-624"/>
              <w:rPr>
                <w:rFonts w:ascii="Calibri" w:hAnsi="Calibri" w:cs="Calibri"/>
                <w:sz w:val="20"/>
                <w:szCs w:val="20"/>
              </w:rPr>
            </w:pPr>
            <w:r>
              <w:rPr>
                <w:rFonts w:ascii="Calibri" w:hAnsi="Calibri" w:cs="Calibri"/>
                <w:i/>
                <w:sz w:val="20"/>
                <w:szCs w:val="20"/>
                <w:lang w:val="en-US"/>
              </w:rPr>
              <w:t>How much/how many…?</w:t>
            </w:r>
          </w:p>
          <w:p w14:paraId="4EE8E7AC" w14:textId="77777777" w:rsidR="00EE3239" w:rsidRDefault="00EE3239" w:rsidP="00EE3239">
            <w:pPr>
              <w:ind w:right="-624"/>
              <w:rPr>
                <w:rFonts w:ascii="Calibri" w:hAnsi="Calibri" w:cs="Calibri"/>
                <w:i/>
                <w:sz w:val="20"/>
                <w:szCs w:val="20"/>
              </w:rPr>
            </w:pPr>
            <w:r>
              <w:rPr>
                <w:rFonts w:ascii="Calibri" w:hAnsi="Calibri" w:cs="Calibri"/>
                <w:sz w:val="20"/>
                <w:szCs w:val="20"/>
              </w:rPr>
              <w:t>Imperativo.</w:t>
            </w:r>
          </w:p>
          <w:p w14:paraId="580C9404"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affermativa</w:t>
            </w:r>
          </w:p>
          <w:p w14:paraId="759731D2"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luogo</w:t>
            </w:r>
          </w:p>
          <w:p w14:paraId="445F335C" w14:textId="77777777" w:rsidR="00EE3239" w:rsidRDefault="00EE3239" w:rsidP="00EE3239">
            <w:pPr>
              <w:ind w:right="-624"/>
              <w:rPr>
                <w:rFonts w:ascii="Calibri" w:hAnsi="Calibri" w:cs="Calibri"/>
                <w:b/>
                <w:sz w:val="20"/>
                <w:szCs w:val="20"/>
              </w:rPr>
            </w:pPr>
            <w:r w:rsidRPr="001227A4">
              <w:rPr>
                <w:rFonts w:ascii="Calibri" w:hAnsi="Calibri" w:cs="Calibri"/>
                <w:b/>
                <w:sz w:val="20"/>
                <w:szCs w:val="20"/>
              </w:rPr>
              <w:t>Pronuncia</w:t>
            </w:r>
          </w:p>
          <w:p w14:paraId="134223D2"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-es /iz/ della terza persona</w:t>
            </w:r>
          </w:p>
          <w:p w14:paraId="6B64E922" w14:textId="77777777" w:rsidR="00EE3239" w:rsidRPr="001227A4" w:rsidRDefault="00EE3239" w:rsidP="00EE3239">
            <w:pPr>
              <w:ind w:right="-624"/>
              <w:rPr>
                <w:rFonts w:ascii="Calibri" w:hAnsi="Calibri" w:cs="Calibri"/>
                <w:sz w:val="20"/>
                <w:szCs w:val="20"/>
              </w:rPr>
            </w:pPr>
            <w:r>
              <w:rPr>
                <w:rFonts w:ascii="Calibri" w:hAnsi="Calibri" w:cs="Calibri"/>
                <w:sz w:val="20"/>
                <w:szCs w:val="20"/>
              </w:rPr>
              <w:t>Intonazione delle  Yes/No questions</w:t>
            </w:r>
          </w:p>
          <w:p w14:paraId="19509FE3" w14:textId="77777777" w:rsidR="00EE3239" w:rsidRDefault="00EE3239" w:rsidP="00EE3239">
            <w:pPr>
              <w:ind w:right="-624"/>
              <w:rPr>
                <w:rFonts w:ascii="Calibri" w:hAnsi="Calibri" w:cs="Calibri"/>
                <w:sz w:val="20"/>
                <w:szCs w:val="20"/>
              </w:rPr>
            </w:pPr>
          </w:p>
          <w:p w14:paraId="4512758C"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0DE05C2B" w14:textId="0331D388" w:rsidR="00EE3239" w:rsidRDefault="00605AEA" w:rsidP="00EE3239">
            <w:pPr>
              <w:rPr>
                <w:rFonts w:ascii="Calibri" w:hAnsi="Calibri" w:cs="Calibri"/>
                <w:sz w:val="20"/>
                <w:szCs w:val="20"/>
              </w:rPr>
            </w:pPr>
            <w:r>
              <w:rPr>
                <w:rFonts w:ascii="Calibri" w:hAnsi="Calibri" w:cs="Calibri"/>
                <w:sz w:val="20"/>
                <w:szCs w:val="20"/>
              </w:rPr>
              <w:t>UK teen life</w:t>
            </w:r>
          </w:p>
          <w:p w14:paraId="1004932C" w14:textId="77777777" w:rsidR="00605AEA" w:rsidRDefault="00605AEA" w:rsidP="00EE3239">
            <w:pPr>
              <w:rPr>
                <w:rFonts w:ascii="Calibri" w:hAnsi="Calibri" w:cs="Calibri"/>
                <w:b/>
                <w:bCs/>
                <w:sz w:val="20"/>
                <w:szCs w:val="20"/>
              </w:rPr>
            </w:pPr>
            <w:r w:rsidRPr="00605AEA">
              <w:rPr>
                <w:rFonts w:ascii="Calibri" w:hAnsi="Calibri" w:cs="Calibri"/>
                <w:b/>
                <w:bCs/>
                <w:sz w:val="20"/>
                <w:szCs w:val="20"/>
              </w:rPr>
              <w:t>Cittadinanza e Costituzione</w:t>
            </w:r>
          </w:p>
          <w:p w14:paraId="16FE1A44" w14:textId="77777777" w:rsidR="000D5888" w:rsidRPr="008C307E" w:rsidRDefault="000D5888" w:rsidP="000D5888">
            <w:pPr>
              <w:rPr>
                <w:rFonts w:ascii="Calibri" w:hAnsi="Calibri" w:cs="Calibri"/>
                <w:sz w:val="20"/>
                <w:szCs w:val="20"/>
              </w:rPr>
            </w:pPr>
            <w:r w:rsidRPr="008C307E">
              <w:rPr>
                <w:rFonts w:ascii="Calibri" w:hAnsi="Calibri" w:cs="Calibri"/>
                <w:sz w:val="20"/>
                <w:szCs w:val="20"/>
              </w:rPr>
              <w:lastRenderedPageBreak/>
              <w:t>Bullying</w:t>
            </w:r>
          </w:p>
          <w:p w14:paraId="7EFFA59E" w14:textId="4CD4B3AF" w:rsidR="00605AEA" w:rsidRPr="00605AEA" w:rsidRDefault="00605AEA" w:rsidP="00EE3239">
            <w:pPr>
              <w:rPr>
                <w:color w:val="000000"/>
                <w:sz w:val="20"/>
                <w:szCs w:val="20"/>
              </w:rPr>
            </w:pPr>
          </w:p>
        </w:tc>
        <w:tc>
          <w:tcPr>
            <w:tcW w:w="3260" w:type="dxa"/>
          </w:tcPr>
          <w:p w14:paraId="1AA96BA3"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lastRenderedPageBreak/>
              <w:t>Individua i punti essenziali di un’intervista radiofonica</w:t>
            </w:r>
          </w:p>
          <w:p w14:paraId="70930BC0"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 brano sugli animali</w:t>
            </w:r>
          </w:p>
          <w:p w14:paraId="5436C626"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ad un brano su un musicista e le sue capacità</w:t>
            </w:r>
          </w:p>
          <w:p w14:paraId="545C945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in un brano su animali speciali</w:t>
            </w:r>
          </w:p>
          <w:p w14:paraId="7EB2D292"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domande e risposte sul proprio animale preferito, su indicazioni stradali</w:t>
            </w:r>
          </w:p>
          <w:p w14:paraId="2D45218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Conosce strutture e funzioni linguistiche relative ad abilità , al proprio animale preferito, al cibo</w:t>
            </w:r>
          </w:p>
          <w:p w14:paraId="50230C15"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ai pasti inglesi</w:t>
            </w:r>
          </w:p>
          <w:p w14:paraId="30818AAC" w14:textId="77777777" w:rsidR="00EE3239" w:rsidRPr="0063718C" w:rsidRDefault="00EE3239" w:rsidP="00EE3239">
            <w:pPr>
              <w:ind w:left="360"/>
              <w:rPr>
                <w:color w:val="000000"/>
                <w:sz w:val="20"/>
                <w:szCs w:val="20"/>
              </w:rPr>
            </w:pPr>
          </w:p>
        </w:tc>
        <w:tc>
          <w:tcPr>
            <w:tcW w:w="3119" w:type="dxa"/>
          </w:tcPr>
          <w:p w14:paraId="694BABD4" w14:textId="77777777" w:rsidR="00EE3239" w:rsidRDefault="00EE3239" w:rsidP="00EE3239">
            <w:pPr>
              <w:ind w:left="-108" w:right="-624"/>
              <w:rPr>
                <w:rFonts w:ascii="Calibri" w:hAnsi="Calibri" w:cs="Calibri"/>
                <w:sz w:val="20"/>
                <w:szCs w:val="20"/>
              </w:rPr>
            </w:pPr>
            <w:r>
              <w:rPr>
                <w:rFonts w:ascii="Calibri" w:hAnsi="Calibri" w:cs="Calibri"/>
                <w:b/>
                <w:sz w:val="20"/>
                <w:szCs w:val="20"/>
              </w:rPr>
              <w:t>LListening</w:t>
            </w:r>
          </w:p>
          <w:p w14:paraId="170BC6EC" w14:textId="77777777" w:rsidR="00EE3239" w:rsidRDefault="00EE3239" w:rsidP="00EE3239">
            <w:pPr>
              <w:numPr>
                <w:ilvl w:val="0"/>
                <w:numId w:val="38"/>
              </w:numPr>
              <w:suppressAutoHyphens/>
              <w:rPr>
                <w:rFonts w:ascii="Calibri" w:hAnsi="Calibri" w:cs="Calibri"/>
                <w:sz w:val="20"/>
                <w:szCs w:val="20"/>
              </w:rPr>
            </w:pPr>
            <w:r>
              <w:rPr>
                <w:rFonts w:ascii="Calibri" w:hAnsi="Calibri" w:cs="Calibri"/>
                <w:sz w:val="20"/>
                <w:szCs w:val="20"/>
              </w:rPr>
              <w:t>Ascoltare e capire una intervista radiofonica</w:t>
            </w:r>
          </w:p>
          <w:p w14:paraId="39DB1C95" w14:textId="77777777" w:rsidR="00EE3239" w:rsidRDefault="00EE3239" w:rsidP="00EE3239">
            <w:pPr>
              <w:numPr>
                <w:ilvl w:val="0"/>
                <w:numId w:val="38"/>
              </w:numPr>
              <w:suppressAutoHyphens/>
              <w:rPr>
                <w:rFonts w:ascii="Calibri" w:hAnsi="Calibri" w:cs="Calibri"/>
                <w:b/>
                <w:sz w:val="20"/>
                <w:szCs w:val="20"/>
              </w:rPr>
            </w:pPr>
            <w:r>
              <w:rPr>
                <w:rFonts w:ascii="Calibri" w:hAnsi="Calibri" w:cs="Calibri"/>
                <w:sz w:val="20"/>
                <w:szCs w:val="20"/>
              </w:rPr>
              <w:t>Ascoltare e capire un brano sugli animali</w:t>
            </w:r>
          </w:p>
          <w:p w14:paraId="25E45998" w14:textId="77777777" w:rsidR="00EE3239" w:rsidRDefault="00EE3239" w:rsidP="00EE3239">
            <w:pPr>
              <w:rPr>
                <w:rFonts w:ascii="Calibri" w:hAnsi="Calibri" w:cs="Calibri"/>
                <w:sz w:val="20"/>
                <w:szCs w:val="20"/>
              </w:rPr>
            </w:pPr>
            <w:r>
              <w:rPr>
                <w:rFonts w:ascii="Calibri" w:hAnsi="Calibri" w:cs="Calibri"/>
                <w:b/>
                <w:sz w:val="20"/>
                <w:szCs w:val="20"/>
              </w:rPr>
              <w:t>Reading</w:t>
            </w:r>
          </w:p>
          <w:p w14:paraId="444DF16A" w14:textId="77777777" w:rsidR="00EE3239" w:rsidRDefault="00EE3239" w:rsidP="00EE3239">
            <w:pPr>
              <w:numPr>
                <w:ilvl w:val="0"/>
                <w:numId w:val="37"/>
              </w:numPr>
              <w:suppressAutoHyphens/>
              <w:rPr>
                <w:rFonts w:ascii="Calibri" w:hAnsi="Calibri" w:cs="Calibri"/>
                <w:sz w:val="20"/>
                <w:szCs w:val="20"/>
              </w:rPr>
            </w:pPr>
            <w:r>
              <w:rPr>
                <w:rFonts w:ascii="Calibri" w:hAnsi="Calibri" w:cs="Calibri"/>
                <w:sz w:val="20"/>
                <w:szCs w:val="20"/>
              </w:rPr>
              <w:t>Leggere e capire la descrizione di un giovane musicista e delle sue abilità</w:t>
            </w:r>
          </w:p>
          <w:p w14:paraId="7D333723" w14:textId="77777777" w:rsidR="00EE3239" w:rsidRDefault="00EE3239" w:rsidP="00EE3239">
            <w:pPr>
              <w:numPr>
                <w:ilvl w:val="0"/>
                <w:numId w:val="37"/>
              </w:numPr>
              <w:suppressAutoHyphens/>
              <w:rPr>
                <w:rFonts w:ascii="Calibri" w:hAnsi="Calibri" w:cs="Calibri"/>
                <w:b/>
                <w:sz w:val="20"/>
                <w:szCs w:val="20"/>
              </w:rPr>
            </w:pPr>
            <w:r>
              <w:rPr>
                <w:rFonts w:ascii="Calibri" w:hAnsi="Calibri" w:cs="Calibri"/>
                <w:sz w:val="20"/>
                <w:szCs w:val="20"/>
              </w:rPr>
              <w:t xml:space="preserve"> Leggere e capire un brano su animali speciali</w:t>
            </w:r>
          </w:p>
          <w:p w14:paraId="30D72C6E" w14:textId="77777777" w:rsidR="00EE3239" w:rsidRDefault="00EE3239" w:rsidP="00EE3239">
            <w:pPr>
              <w:ind w:left="-108" w:right="-624"/>
              <w:rPr>
                <w:rFonts w:ascii="Calibri" w:hAnsi="Calibri" w:cs="Calibri"/>
                <w:sz w:val="20"/>
                <w:szCs w:val="20"/>
              </w:rPr>
            </w:pPr>
            <w:r>
              <w:rPr>
                <w:rFonts w:ascii="Calibri" w:hAnsi="Calibri" w:cs="Calibri"/>
                <w:b/>
                <w:sz w:val="20"/>
                <w:szCs w:val="20"/>
              </w:rPr>
              <w:t>SSpeaking</w:t>
            </w:r>
          </w:p>
          <w:p w14:paraId="49D0556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Simulare un’intervista radiofonica con un </w:t>
            </w:r>
          </w:p>
          <w:p w14:paraId="5868F0F0" w14:textId="77777777" w:rsidR="00EE3239" w:rsidRDefault="00EE3239" w:rsidP="00EE3239">
            <w:pPr>
              <w:pStyle w:val="Paragrafoelenco"/>
              <w:ind w:left="252" w:right="-624"/>
              <w:rPr>
                <w:rFonts w:cs="Calibri"/>
                <w:sz w:val="20"/>
                <w:szCs w:val="20"/>
              </w:rPr>
            </w:pPr>
            <w:r>
              <w:rPr>
                <w:rFonts w:cs="Calibri"/>
                <w:sz w:val="20"/>
                <w:szCs w:val="20"/>
              </w:rPr>
              <w:t xml:space="preserve">         compagno</w:t>
            </w:r>
          </w:p>
          <w:p w14:paraId="4CEFFA9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Scambiarsi domande sul proprio </w:t>
            </w:r>
          </w:p>
          <w:p w14:paraId="2D6D0657" w14:textId="77777777" w:rsidR="00EE3239" w:rsidRDefault="00EE3239" w:rsidP="00EE3239">
            <w:pPr>
              <w:pStyle w:val="Paragrafoelenco"/>
              <w:ind w:left="612" w:right="-624"/>
              <w:rPr>
                <w:rFonts w:cs="Calibri"/>
                <w:b/>
                <w:sz w:val="20"/>
                <w:szCs w:val="20"/>
              </w:rPr>
            </w:pPr>
            <w:r>
              <w:rPr>
                <w:rFonts w:cs="Calibri"/>
                <w:sz w:val="20"/>
                <w:szCs w:val="20"/>
              </w:rPr>
              <w:t>animale  preferito</w:t>
            </w:r>
          </w:p>
          <w:p w14:paraId="4A98F3C6"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68CCC74C" w14:textId="77777777" w:rsidR="00EE3239" w:rsidRDefault="00EE3239" w:rsidP="00EE3239">
            <w:pPr>
              <w:numPr>
                <w:ilvl w:val="0"/>
                <w:numId w:val="21"/>
              </w:numPr>
              <w:suppressAutoHyphens/>
              <w:ind w:left="612" w:right="-624" w:hanging="360"/>
              <w:rPr>
                <w:rFonts w:ascii="Calibri" w:hAnsi="Calibri" w:cs="Calibri"/>
                <w:sz w:val="20"/>
                <w:szCs w:val="20"/>
              </w:rPr>
            </w:pPr>
            <w:r>
              <w:rPr>
                <w:rFonts w:ascii="Calibri" w:hAnsi="Calibri" w:cs="Calibri"/>
                <w:sz w:val="20"/>
                <w:szCs w:val="20"/>
              </w:rPr>
              <w:t xml:space="preserve">Scrivere una lettera in cui si racconta </w:t>
            </w:r>
          </w:p>
          <w:p w14:paraId="13069CAF" w14:textId="77777777" w:rsidR="00EE3239" w:rsidRDefault="00EE3239" w:rsidP="00EE3239">
            <w:pPr>
              <w:ind w:left="612" w:right="-624"/>
              <w:rPr>
                <w:rFonts w:ascii="Calibri" w:hAnsi="Calibri" w:cs="Calibri"/>
                <w:sz w:val="20"/>
                <w:szCs w:val="20"/>
              </w:rPr>
            </w:pPr>
            <w:r>
              <w:rPr>
                <w:rFonts w:ascii="Calibri" w:hAnsi="Calibri" w:cs="Calibri"/>
                <w:sz w:val="20"/>
                <w:szCs w:val="20"/>
              </w:rPr>
              <w:t>ciò che si sa/non si sa fare</w:t>
            </w:r>
          </w:p>
          <w:p w14:paraId="7FB59287" w14:textId="77777777" w:rsidR="00EE3239" w:rsidRDefault="00EE3239" w:rsidP="00EE3239">
            <w:pPr>
              <w:numPr>
                <w:ilvl w:val="0"/>
                <w:numId w:val="21"/>
              </w:numPr>
              <w:suppressAutoHyphens/>
              <w:ind w:left="612" w:right="-624" w:hanging="360"/>
              <w:rPr>
                <w:rFonts w:ascii="Calibri" w:hAnsi="Calibri" w:cs="Calibri"/>
                <w:b/>
                <w:sz w:val="20"/>
                <w:szCs w:val="20"/>
              </w:rPr>
            </w:pPr>
            <w:r>
              <w:rPr>
                <w:rFonts w:ascii="Calibri" w:hAnsi="Calibri" w:cs="Calibri"/>
                <w:sz w:val="20"/>
                <w:szCs w:val="20"/>
              </w:rPr>
              <w:t xml:space="preserve"> Descrivere il proprio animale preferito</w:t>
            </w:r>
          </w:p>
          <w:p w14:paraId="73C344A5" w14:textId="77777777" w:rsidR="00EE3239" w:rsidRDefault="00EE3239" w:rsidP="00EE3239">
            <w:pPr>
              <w:rPr>
                <w:rFonts w:ascii="Calibri" w:hAnsi="Calibri" w:cs="Calibri"/>
                <w:b/>
                <w:sz w:val="20"/>
                <w:szCs w:val="20"/>
              </w:rPr>
            </w:pPr>
          </w:p>
          <w:p w14:paraId="252D54AC" w14:textId="77777777" w:rsidR="00EE3239" w:rsidRDefault="00EE3239" w:rsidP="00EE3239">
            <w:pPr>
              <w:rPr>
                <w:rFonts w:ascii="Calibri" w:hAnsi="Calibri" w:cs="Calibri"/>
                <w:b/>
                <w:sz w:val="20"/>
                <w:szCs w:val="20"/>
              </w:rPr>
            </w:pPr>
          </w:p>
          <w:p w14:paraId="74B1AE17" w14:textId="77777777" w:rsidR="00EE3239" w:rsidRPr="0063718C" w:rsidRDefault="00EE3239" w:rsidP="00EE3239">
            <w:pPr>
              <w:rPr>
                <w:sz w:val="20"/>
                <w:szCs w:val="20"/>
              </w:rPr>
            </w:pPr>
          </w:p>
        </w:tc>
        <w:tc>
          <w:tcPr>
            <w:tcW w:w="3998" w:type="dxa"/>
          </w:tcPr>
          <w:p w14:paraId="183D93C1"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L’alunno comprende oralmente i punti essenziali di interviste riguardanti </w:t>
            </w:r>
          </w:p>
          <w:p w14:paraId="0D5A04DE" w14:textId="77777777" w:rsidR="00EE3239" w:rsidRDefault="00EE3239" w:rsidP="00EE3239">
            <w:pPr>
              <w:pStyle w:val="Paragrafoelenco"/>
              <w:ind w:left="612" w:right="-624"/>
              <w:rPr>
                <w:rFonts w:cs="Calibri"/>
                <w:sz w:val="20"/>
                <w:szCs w:val="20"/>
              </w:rPr>
            </w:pPr>
            <w:r>
              <w:rPr>
                <w:rFonts w:cs="Calibri"/>
                <w:sz w:val="20"/>
                <w:szCs w:val="20"/>
              </w:rPr>
              <w:t xml:space="preserve">abilità personali </w:t>
            </w:r>
          </w:p>
          <w:p w14:paraId="51798380" w14:textId="77777777" w:rsidR="00EE3239" w:rsidRDefault="00EE3239" w:rsidP="00EE3239">
            <w:pPr>
              <w:pStyle w:val="Paragrafoelenco"/>
              <w:ind w:left="612" w:right="-624"/>
              <w:rPr>
                <w:rFonts w:cs="Calibri"/>
                <w:sz w:val="20"/>
                <w:szCs w:val="20"/>
              </w:rPr>
            </w:pPr>
          </w:p>
          <w:p w14:paraId="3DB6B0F3" w14:textId="77777777" w:rsidR="00EE3239" w:rsidRDefault="00EE3239" w:rsidP="00EE3239">
            <w:pPr>
              <w:pStyle w:val="Paragrafoelenco"/>
              <w:numPr>
                <w:ilvl w:val="0"/>
                <w:numId w:val="39"/>
              </w:numPr>
              <w:suppressAutoHyphens/>
              <w:spacing w:after="0" w:line="240" w:lineRule="auto"/>
              <w:ind w:left="1074" w:right="-624" w:hanging="708"/>
              <w:contextualSpacing w:val="0"/>
              <w:rPr>
                <w:rFonts w:cs="Calibri"/>
                <w:sz w:val="20"/>
                <w:szCs w:val="20"/>
              </w:rPr>
            </w:pPr>
            <w:r>
              <w:rPr>
                <w:rFonts w:cs="Calibri"/>
                <w:sz w:val="20"/>
                <w:szCs w:val="20"/>
              </w:rPr>
              <w:t xml:space="preserve">Legge e comprende i punti essenziali </w:t>
            </w:r>
          </w:p>
          <w:p w14:paraId="24AF1FE3" w14:textId="77777777" w:rsidR="00EE3239" w:rsidRDefault="00EE3239" w:rsidP="00EE3239">
            <w:pPr>
              <w:pStyle w:val="Paragrafoelenco"/>
              <w:ind w:right="-624"/>
              <w:rPr>
                <w:rFonts w:cs="Calibri"/>
                <w:sz w:val="20"/>
                <w:szCs w:val="20"/>
              </w:rPr>
            </w:pPr>
            <w:r>
              <w:rPr>
                <w:rFonts w:cs="Calibri"/>
                <w:sz w:val="20"/>
                <w:szCs w:val="20"/>
              </w:rPr>
              <w:t>in semplici biografie e brevi storie</w:t>
            </w:r>
          </w:p>
          <w:p w14:paraId="6D67177C" w14:textId="77777777" w:rsidR="00EE3239" w:rsidRDefault="00EE3239" w:rsidP="00EE3239">
            <w:pPr>
              <w:ind w:left="-108" w:right="-624"/>
              <w:rPr>
                <w:rFonts w:ascii="Calibri" w:hAnsi="Calibri" w:cs="Calibri"/>
                <w:sz w:val="20"/>
                <w:szCs w:val="20"/>
              </w:rPr>
            </w:pPr>
          </w:p>
          <w:p w14:paraId="26FCEFF4" w14:textId="77777777" w:rsidR="00EE3239" w:rsidRDefault="00EE3239" w:rsidP="00EE3239">
            <w:pPr>
              <w:pStyle w:val="Paragrafoelenco"/>
              <w:numPr>
                <w:ilvl w:val="0"/>
                <w:numId w:val="31"/>
              </w:numPr>
              <w:suppressAutoHyphens/>
              <w:spacing w:after="0" w:line="240" w:lineRule="auto"/>
              <w:ind w:right="-624"/>
              <w:contextualSpacing w:val="0"/>
              <w:rPr>
                <w:rFonts w:cs="Calibri"/>
                <w:sz w:val="20"/>
                <w:szCs w:val="20"/>
              </w:rPr>
            </w:pPr>
            <w:r>
              <w:rPr>
                <w:rFonts w:cs="Calibri"/>
                <w:sz w:val="20"/>
                <w:szCs w:val="20"/>
              </w:rPr>
              <w:t xml:space="preserve">Interagisce con uno o più </w:t>
            </w:r>
          </w:p>
          <w:p w14:paraId="508E1983" w14:textId="77777777" w:rsidR="00EE3239" w:rsidRDefault="00EE3239" w:rsidP="00EE3239">
            <w:pPr>
              <w:pStyle w:val="Paragrafoelenco"/>
              <w:ind w:right="-624"/>
              <w:rPr>
                <w:rFonts w:cs="Calibri"/>
                <w:sz w:val="20"/>
                <w:szCs w:val="20"/>
              </w:rPr>
            </w:pPr>
            <w:r>
              <w:rPr>
                <w:rFonts w:cs="Calibri"/>
                <w:sz w:val="20"/>
                <w:szCs w:val="20"/>
              </w:rPr>
              <w:t xml:space="preserve">interlocutori scambiando </w:t>
            </w:r>
          </w:p>
          <w:p w14:paraId="7675A76E" w14:textId="77777777" w:rsidR="00EE3239" w:rsidRDefault="00EE3239" w:rsidP="00EE3239">
            <w:pPr>
              <w:pStyle w:val="Paragrafoelenco"/>
              <w:ind w:right="-624"/>
              <w:rPr>
                <w:rFonts w:cs="Calibri"/>
                <w:sz w:val="20"/>
                <w:szCs w:val="20"/>
              </w:rPr>
            </w:pPr>
            <w:r>
              <w:rPr>
                <w:rFonts w:cs="Calibri"/>
                <w:sz w:val="20"/>
                <w:szCs w:val="20"/>
              </w:rPr>
              <w:t>informazioni su abilità personali e</w:t>
            </w:r>
          </w:p>
          <w:p w14:paraId="1AA515E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su espressioni di uso quotidiano</w:t>
            </w:r>
          </w:p>
          <w:p w14:paraId="4A4725C0"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 Interagisce con uno o più interlocutori </w:t>
            </w:r>
          </w:p>
          <w:p w14:paraId="26800BD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simulando ordinazioni  al ristorante</w:t>
            </w:r>
          </w:p>
          <w:p w14:paraId="19542AAD" w14:textId="77777777" w:rsidR="00EE3239" w:rsidRDefault="00EE3239" w:rsidP="00EE3239">
            <w:pPr>
              <w:ind w:right="-624"/>
              <w:rPr>
                <w:rFonts w:ascii="Calibri" w:hAnsi="Calibri" w:cs="Calibri"/>
                <w:sz w:val="20"/>
                <w:szCs w:val="20"/>
              </w:rPr>
            </w:pPr>
          </w:p>
          <w:p w14:paraId="4CF5FF52"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e-mails, compone </w:t>
            </w:r>
          </w:p>
          <w:p w14:paraId="1450C9C7"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brevi lettere rivolti a coetanei e</w:t>
            </w:r>
          </w:p>
          <w:p w14:paraId="7A599AB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familiari fornendo informazioni </w:t>
            </w:r>
          </w:p>
          <w:p w14:paraId="5A91BDB1"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personali su abilità personali e </w:t>
            </w:r>
          </w:p>
          <w:p w14:paraId="24270D56"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preferenze</w:t>
            </w:r>
          </w:p>
          <w:p w14:paraId="09377483"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dialoghi fornendo </w:t>
            </w:r>
          </w:p>
          <w:p w14:paraId="2F7D780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indicazioni stradali</w:t>
            </w:r>
          </w:p>
          <w:p w14:paraId="7B7214A8" w14:textId="77777777" w:rsidR="00EE3239" w:rsidRDefault="00EE3239" w:rsidP="00EE3239">
            <w:pPr>
              <w:ind w:left="-108" w:right="-624"/>
              <w:rPr>
                <w:rFonts w:ascii="Calibri" w:hAnsi="Calibri" w:cs="Calibri"/>
                <w:sz w:val="20"/>
                <w:szCs w:val="20"/>
              </w:rPr>
            </w:pPr>
          </w:p>
          <w:p w14:paraId="628F5DC0" w14:textId="77777777" w:rsidR="00EE3239" w:rsidRDefault="00EE3239" w:rsidP="00EE3239">
            <w:pPr>
              <w:numPr>
                <w:ilvl w:val="0"/>
                <w:numId w:val="40"/>
              </w:numPr>
              <w:suppressAutoHyphens/>
              <w:ind w:right="-624"/>
              <w:rPr>
                <w:rFonts w:ascii="Calibri" w:hAnsi="Calibri" w:cs="Calibri"/>
                <w:sz w:val="20"/>
                <w:szCs w:val="20"/>
              </w:rPr>
            </w:pPr>
            <w:r>
              <w:rPr>
                <w:rFonts w:ascii="Calibri" w:hAnsi="Calibri" w:cs="Calibri"/>
                <w:sz w:val="20"/>
                <w:szCs w:val="20"/>
              </w:rPr>
              <w:t xml:space="preserve">Recepisce informazioni basilari sulla </w:t>
            </w:r>
          </w:p>
          <w:p w14:paraId="310C7E2B" w14:textId="77777777" w:rsidR="00EE3239" w:rsidRDefault="00EE3239" w:rsidP="00EE3239">
            <w:pPr>
              <w:ind w:left="612" w:right="-624"/>
              <w:rPr>
                <w:rFonts w:ascii="Arial" w:hAnsi="Arial" w:cs="Arial"/>
                <w:sz w:val="20"/>
                <w:szCs w:val="20"/>
              </w:rPr>
            </w:pPr>
            <w:r>
              <w:rPr>
                <w:rFonts w:ascii="Calibri" w:hAnsi="Calibri" w:cs="Calibri"/>
                <w:sz w:val="20"/>
                <w:szCs w:val="20"/>
              </w:rPr>
              <w:t>cultura dei paesi anglofoni</w:t>
            </w:r>
          </w:p>
          <w:p w14:paraId="47511548" w14:textId="77777777" w:rsidR="00EE3239" w:rsidRDefault="00EE3239" w:rsidP="00EE3239">
            <w:pPr>
              <w:spacing w:after="200" w:line="276" w:lineRule="auto"/>
              <w:rPr>
                <w:rFonts w:ascii="Arial" w:hAnsi="Arial" w:cs="Arial"/>
                <w:sz w:val="20"/>
                <w:szCs w:val="20"/>
              </w:rPr>
            </w:pPr>
          </w:p>
          <w:p w14:paraId="5F709EBE" w14:textId="77777777" w:rsidR="00EE3239" w:rsidRPr="0063718C" w:rsidRDefault="00EE3239" w:rsidP="00EE3239">
            <w:pPr>
              <w:rPr>
                <w:sz w:val="20"/>
                <w:szCs w:val="20"/>
              </w:rPr>
            </w:pPr>
          </w:p>
        </w:tc>
        <w:tc>
          <w:tcPr>
            <w:tcW w:w="1701" w:type="dxa"/>
          </w:tcPr>
          <w:p w14:paraId="46EB14E9"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438E06FC"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E033FB" w14:textId="3AAED14E"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0AFFB6FD" w14:textId="77777777" w:rsidTr="00EE3239">
        <w:trPr>
          <w:trHeight w:val="296"/>
        </w:trPr>
        <w:tc>
          <w:tcPr>
            <w:tcW w:w="3652" w:type="dxa"/>
          </w:tcPr>
          <w:p w14:paraId="49AC4EAA" w14:textId="77777777" w:rsidR="00EE3239" w:rsidRDefault="00EE3239" w:rsidP="00EE3239">
            <w:pPr>
              <w:spacing w:after="200" w:line="276" w:lineRule="auto"/>
              <w:rPr>
                <w:rFonts w:ascii="Calibri" w:hAnsi="Calibri" w:cs="Calibri"/>
                <w:b/>
                <w:sz w:val="20"/>
                <w:szCs w:val="20"/>
              </w:rPr>
            </w:pPr>
            <w:r>
              <w:rPr>
                <w:rFonts w:ascii="Calibri" w:hAnsi="Calibri" w:cs="Calibri"/>
              </w:rPr>
              <w:t>“</w:t>
            </w:r>
            <w:r>
              <w:rPr>
                <w:rFonts w:ascii="Calibri" w:hAnsi="Calibri" w:cs="Calibri"/>
                <w:b/>
                <w:i/>
                <w:sz w:val="22"/>
                <w:szCs w:val="22"/>
              </w:rPr>
              <w:t>Lifestyle “</w:t>
            </w:r>
          </w:p>
          <w:p w14:paraId="7252B9A1" w14:textId="77777777" w:rsidR="00EE3239" w:rsidRDefault="00EE3239" w:rsidP="00EE3239">
            <w:pPr>
              <w:ind w:left="-108" w:right="-624"/>
              <w:rPr>
                <w:rFonts w:ascii="Calibri" w:hAnsi="Calibri" w:cs="Calibri"/>
                <w:sz w:val="20"/>
                <w:szCs w:val="20"/>
              </w:rPr>
            </w:pPr>
            <w:r>
              <w:rPr>
                <w:rFonts w:ascii="Calibri" w:hAnsi="Calibri" w:cs="Calibri"/>
                <w:b/>
                <w:sz w:val="20"/>
                <w:szCs w:val="20"/>
              </w:rPr>
              <w:t xml:space="preserve">     Funzioni comunicative</w:t>
            </w:r>
          </w:p>
          <w:p w14:paraId="6AA848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dire l’ora </w:t>
            </w:r>
          </w:p>
          <w:p w14:paraId="54F52F9B" w14:textId="77777777" w:rsidR="00EE3239" w:rsidRDefault="00EE3239" w:rsidP="00EE3239">
            <w:pPr>
              <w:ind w:right="-624"/>
              <w:rPr>
                <w:rFonts w:ascii="Calibri" w:hAnsi="Calibri" w:cs="Calibri"/>
                <w:b/>
                <w:sz w:val="20"/>
                <w:szCs w:val="20"/>
              </w:rPr>
            </w:pPr>
            <w:r>
              <w:rPr>
                <w:rFonts w:ascii="Calibri" w:hAnsi="Calibri" w:cs="Calibri"/>
                <w:sz w:val="20"/>
                <w:szCs w:val="20"/>
              </w:rPr>
              <w:t>Parlare della routine quotidiana</w:t>
            </w:r>
          </w:p>
          <w:p w14:paraId="5D301EFB"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1A215C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Routine quotidiana </w:t>
            </w:r>
          </w:p>
          <w:p w14:paraId="0CE941A2" w14:textId="77777777" w:rsidR="00EE3239" w:rsidRDefault="00EE3239" w:rsidP="00EE3239">
            <w:pPr>
              <w:ind w:right="-624"/>
              <w:rPr>
                <w:rFonts w:ascii="Calibri" w:hAnsi="Calibri" w:cs="Calibri"/>
                <w:sz w:val="20"/>
                <w:szCs w:val="20"/>
              </w:rPr>
            </w:pPr>
            <w:r>
              <w:rPr>
                <w:rFonts w:ascii="Calibri" w:hAnsi="Calibri" w:cs="Calibri"/>
                <w:sz w:val="20"/>
                <w:szCs w:val="20"/>
              </w:rPr>
              <w:t>Ore e giorni della settimana</w:t>
            </w:r>
          </w:p>
          <w:p w14:paraId="6B87893D" w14:textId="77777777" w:rsidR="00EE3239" w:rsidRDefault="00EE3239" w:rsidP="00EE3239">
            <w:pPr>
              <w:ind w:right="-624"/>
              <w:rPr>
                <w:rFonts w:ascii="Calibri" w:hAnsi="Calibri" w:cs="Calibri"/>
                <w:sz w:val="20"/>
                <w:szCs w:val="20"/>
              </w:rPr>
            </w:pPr>
            <w:r>
              <w:rPr>
                <w:rFonts w:ascii="Calibri" w:hAnsi="Calibri" w:cs="Calibri"/>
                <w:sz w:val="20"/>
                <w:szCs w:val="20"/>
              </w:rPr>
              <w:t>Tempo libero e materie scolastiche</w:t>
            </w:r>
          </w:p>
          <w:p w14:paraId="49A8DB80" w14:textId="77777777" w:rsidR="00EE3239" w:rsidRDefault="00EE3239" w:rsidP="00EE3239">
            <w:pPr>
              <w:ind w:right="-624"/>
              <w:rPr>
                <w:rFonts w:ascii="Calibri" w:hAnsi="Calibri" w:cs="Calibri"/>
                <w:sz w:val="20"/>
                <w:szCs w:val="20"/>
              </w:rPr>
            </w:pPr>
            <w:r>
              <w:rPr>
                <w:rFonts w:ascii="Calibri" w:hAnsi="Calibri" w:cs="Calibri"/>
                <w:sz w:val="20"/>
                <w:szCs w:val="20"/>
              </w:rPr>
              <w:t>Sport e abilità personali</w:t>
            </w:r>
          </w:p>
          <w:p w14:paraId="6DF99E88" w14:textId="77777777" w:rsidR="00EE3239" w:rsidRDefault="00EE3239" w:rsidP="00EE3239">
            <w:pPr>
              <w:ind w:right="-624"/>
              <w:rPr>
                <w:rFonts w:ascii="Calibri" w:hAnsi="Calibri" w:cs="Calibri"/>
                <w:b/>
                <w:sz w:val="20"/>
                <w:szCs w:val="20"/>
              </w:rPr>
            </w:pPr>
            <w:r>
              <w:rPr>
                <w:rFonts w:ascii="Calibri" w:hAnsi="Calibri" w:cs="Calibri"/>
                <w:sz w:val="20"/>
                <w:szCs w:val="20"/>
              </w:rPr>
              <w:t>Abbigliamento e accessori</w:t>
            </w:r>
          </w:p>
          <w:p w14:paraId="1C43A9DD"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6AD850D5"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negativa,, interrogativa e risposte brevi</w:t>
            </w:r>
          </w:p>
          <w:p w14:paraId="07A1FB83" w14:textId="77777777" w:rsidR="00EE3239" w:rsidRPr="0019300E" w:rsidRDefault="00EE3239" w:rsidP="00EE3239">
            <w:pPr>
              <w:ind w:right="-624"/>
              <w:rPr>
                <w:rFonts w:ascii="Calibri" w:hAnsi="Calibri" w:cs="Calibri"/>
                <w:sz w:val="20"/>
                <w:szCs w:val="20"/>
              </w:rPr>
            </w:pPr>
            <w:r w:rsidRPr="0019300E">
              <w:rPr>
                <w:rFonts w:ascii="Calibri" w:hAnsi="Calibri" w:cs="Calibri"/>
                <w:i/>
                <w:sz w:val="20"/>
                <w:szCs w:val="20"/>
              </w:rPr>
              <w:t>Present continuous</w:t>
            </w:r>
            <w:r>
              <w:rPr>
                <w:rFonts w:ascii="Calibri" w:hAnsi="Calibri" w:cs="Calibri"/>
                <w:i/>
                <w:sz w:val="20"/>
                <w:szCs w:val="20"/>
              </w:rPr>
              <w:t>:</w:t>
            </w:r>
            <w:r>
              <w:rPr>
                <w:rFonts w:ascii="Calibri" w:hAnsi="Calibri" w:cs="Calibri"/>
                <w:sz w:val="20"/>
                <w:szCs w:val="20"/>
              </w:rPr>
              <w:t xml:space="preserve"> forma affermativa, interrogativa e negativa</w:t>
            </w:r>
          </w:p>
          <w:p w14:paraId="6C3A7514"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tempo</w:t>
            </w:r>
          </w:p>
          <w:p w14:paraId="19AA6BB7" w14:textId="77777777" w:rsidR="00EE3239" w:rsidRDefault="00EE3239" w:rsidP="00EE3239">
            <w:pPr>
              <w:ind w:right="-624"/>
              <w:rPr>
                <w:rFonts w:ascii="Calibri" w:hAnsi="Calibri" w:cs="Calibri"/>
                <w:i/>
                <w:sz w:val="20"/>
                <w:szCs w:val="20"/>
              </w:rPr>
            </w:pPr>
            <w:r>
              <w:rPr>
                <w:rFonts w:ascii="Calibri" w:hAnsi="Calibri" w:cs="Calibri"/>
                <w:sz w:val="20"/>
                <w:szCs w:val="20"/>
              </w:rPr>
              <w:t xml:space="preserve">Lab: </w:t>
            </w:r>
            <w:r>
              <w:rPr>
                <w:rFonts w:ascii="Calibri" w:hAnsi="Calibri" w:cs="Calibri"/>
                <w:i/>
                <w:sz w:val="20"/>
                <w:szCs w:val="20"/>
              </w:rPr>
              <w:t>first/ then/ after that</w:t>
            </w:r>
          </w:p>
          <w:p w14:paraId="39F3113D" w14:textId="5A9F959E" w:rsidR="00EE3239" w:rsidRDefault="00EE3239" w:rsidP="00EE3239">
            <w:pPr>
              <w:ind w:right="-624"/>
              <w:rPr>
                <w:rFonts w:ascii="Calibri" w:hAnsi="Calibri" w:cs="Calibri"/>
                <w:b/>
                <w:sz w:val="20"/>
                <w:szCs w:val="20"/>
              </w:rPr>
            </w:pPr>
            <w:r w:rsidRPr="001227A4">
              <w:rPr>
                <w:rFonts w:ascii="Calibri" w:hAnsi="Calibri" w:cs="Calibri"/>
                <w:b/>
                <w:sz w:val="20"/>
                <w:szCs w:val="20"/>
              </w:rPr>
              <w:t>Pro</w:t>
            </w:r>
            <w:r w:rsidR="009874C7">
              <w:rPr>
                <w:rFonts w:ascii="Calibri" w:hAnsi="Calibri" w:cs="Calibri"/>
                <w:b/>
                <w:sz w:val="20"/>
                <w:szCs w:val="20"/>
              </w:rPr>
              <w:t>n</w:t>
            </w:r>
            <w:r w:rsidRPr="001227A4">
              <w:rPr>
                <w:rFonts w:ascii="Calibri" w:hAnsi="Calibri" w:cs="Calibri"/>
                <w:b/>
                <w:sz w:val="20"/>
                <w:szCs w:val="20"/>
              </w:rPr>
              <w:t>uncia</w:t>
            </w:r>
          </w:p>
          <w:p w14:paraId="3CE92F1F"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pronuncia di Can e Can’t</w:t>
            </w:r>
          </w:p>
          <w:p w14:paraId="58C1898F" w14:textId="77777777" w:rsidR="00EE3239" w:rsidRPr="001227A4" w:rsidRDefault="00EE3239" w:rsidP="00EE3239">
            <w:pPr>
              <w:ind w:right="-624"/>
              <w:rPr>
                <w:rFonts w:ascii="Calibri" w:hAnsi="Calibri" w:cs="Calibri"/>
                <w:sz w:val="20"/>
                <w:szCs w:val="20"/>
                <w:lang w:val="en-US"/>
              </w:rPr>
            </w:pPr>
            <w:r>
              <w:rPr>
                <w:rFonts w:ascii="Calibri" w:hAnsi="Calibri" w:cs="Calibri"/>
                <w:sz w:val="20"/>
                <w:szCs w:val="20"/>
              </w:rPr>
              <w:t>La pronuncia del gruppo  - ng</w:t>
            </w:r>
          </w:p>
          <w:p w14:paraId="13C70FDD" w14:textId="77777777" w:rsidR="00EE3239" w:rsidRDefault="00EE3239" w:rsidP="00EE3239">
            <w:pPr>
              <w:ind w:right="-624"/>
              <w:rPr>
                <w:rFonts w:ascii="Calibri" w:hAnsi="Calibri" w:cs="Calibri"/>
                <w:b/>
                <w:sz w:val="20"/>
                <w:szCs w:val="20"/>
                <w:lang w:val="en-US"/>
              </w:rPr>
            </w:pPr>
          </w:p>
          <w:p w14:paraId="56B84DC0" w14:textId="77777777" w:rsidR="00EE3239" w:rsidRDefault="00EE3239" w:rsidP="00EE3239">
            <w:pPr>
              <w:ind w:right="-624"/>
              <w:rPr>
                <w:rFonts w:ascii="Calibri" w:hAnsi="Calibri" w:cs="Calibri"/>
                <w:sz w:val="20"/>
                <w:szCs w:val="20"/>
                <w:lang w:val="en-US"/>
              </w:rPr>
            </w:pPr>
            <w:r>
              <w:rPr>
                <w:rFonts w:ascii="Calibri" w:hAnsi="Calibri" w:cs="Calibri"/>
                <w:b/>
                <w:sz w:val="20"/>
                <w:szCs w:val="20"/>
                <w:lang w:val="en-US"/>
              </w:rPr>
              <w:t>Cultura dei paesi anglofoni</w:t>
            </w:r>
          </w:p>
          <w:p w14:paraId="778BAEFD" w14:textId="6395E75D" w:rsidR="00EE3239" w:rsidRDefault="00CC0DEF" w:rsidP="00EE3239">
            <w:pPr>
              <w:ind w:right="-624"/>
              <w:rPr>
                <w:rFonts w:ascii="Calibri" w:hAnsi="Calibri" w:cs="Calibri"/>
                <w:sz w:val="20"/>
                <w:szCs w:val="20"/>
                <w:lang w:val="en-US"/>
              </w:rPr>
            </w:pPr>
            <w:r>
              <w:rPr>
                <w:rFonts w:ascii="Calibri" w:hAnsi="Calibri" w:cs="Calibri"/>
                <w:sz w:val="20"/>
                <w:szCs w:val="20"/>
                <w:lang w:val="en-US"/>
              </w:rPr>
              <w:t>Shopping in London</w:t>
            </w:r>
          </w:p>
          <w:p w14:paraId="08D9D406" w14:textId="465482AA" w:rsidR="00CC0DEF" w:rsidRDefault="00CC0DEF" w:rsidP="00EE3239">
            <w:pPr>
              <w:ind w:right="-624"/>
              <w:rPr>
                <w:rFonts w:ascii="Calibri" w:hAnsi="Calibri" w:cs="Calibri"/>
                <w:sz w:val="20"/>
                <w:szCs w:val="20"/>
                <w:lang w:val="en-US"/>
              </w:rPr>
            </w:pPr>
            <w:r>
              <w:rPr>
                <w:rFonts w:ascii="Calibri" w:hAnsi="Calibri" w:cs="Calibri"/>
                <w:sz w:val="20"/>
                <w:szCs w:val="20"/>
                <w:lang w:val="en-US"/>
              </w:rPr>
              <w:t>UK School sports</w:t>
            </w:r>
          </w:p>
          <w:p w14:paraId="42121FA0" w14:textId="77777777" w:rsidR="00EE3239" w:rsidRDefault="00CC0DEF" w:rsidP="00EE3239">
            <w:pPr>
              <w:rPr>
                <w:rFonts w:ascii="Calibri" w:hAnsi="Calibri" w:cs="Calibri"/>
                <w:b/>
                <w:bCs/>
                <w:sz w:val="20"/>
                <w:szCs w:val="20"/>
                <w:lang w:val="en-US"/>
              </w:rPr>
            </w:pPr>
            <w:r w:rsidRPr="00CC0DEF">
              <w:rPr>
                <w:rFonts w:ascii="Calibri" w:hAnsi="Calibri" w:cs="Calibri"/>
                <w:b/>
                <w:bCs/>
                <w:sz w:val="20"/>
                <w:szCs w:val="20"/>
                <w:lang w:val="en-US"/>
              </w:rPr>
              <w:t>Cittadinanza  e Costituzione</w:t>
            </w:r>
          </w:p>
          <w:p w14:paraId="180CFA63" w14:textId="1AB5AAD0" w:rsidR="00CC0DEF" w:rsidRPr="00CC0DEF" w:rsidRDefault="0048061A" w:rsidP="000D5888">
            <w:pPr>
              <w:rPr>
                <w:color w:val="000000"/>
                <w:sz w:val="20"/>
                <w:szCs w:val="20"/>
              </w:rPr>
            </w:pPr>
            <w:r>
              <w:rPr>
                <w:rFonts w:ascii="Calibri" w:hAnsi="Calibri" w:cs="Calibri"/>
                <w:sz w:val="20"/>
                <w:szCs w:val="20"/>
              </w:rPr>
              <w:t>Responsible fashion (Fast fashion)</w:t>
            </w:r>
            <w:r w:rsidR="000D5888" w:rsidRPr="00CC0DEF">
              <w:rPr>
                <w:color w:val="000000"/>
                <w:sz w:val="20"/>
                <w:szCs w:val="20"/>
              </w:rPr>
              <w:t xml:space="preserve"> </w:t>
            </w:r>
          </w:p>
        </w:tc>
        <w:tc>
          <w:tcPr>
            <w:tcW w:w="3260" w:type="dxa"/>
          </w:tcPr>
          <w:p w14:paraId="0B8821B9"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 xml:space="preserve">Individua, in registrazioni ,informazioni sulla daily routine di alcuni ragazzi </w:t>
            </w:r>
          </w:p>
          <w:p w14:paraId="00825E00"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Riconosce in una e-mail  informazioni sulle attività di un campo estivo</w:t>
            </w:r>
          </w:p>
          <w:p w14:paraId="245CC46C"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domande e risposte sulla propria e altrui routine quotidiana</w:t>
            </w:r>
          </w:p>
          <w:p w14:paraId="15E83356"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Conosce lessico e strutture relative alla daily routine</w:t>
            </w:r>
          </w:p>
          <w:p w14:paraId="08062FE4"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informazioni in un brano sulla protezione degli animali</w:t>
            </w:r>
          </w:p>
          <w:p w14:paraId="7E0DF40A" w14:textId="77777777" w:rsidR="00EE3239" w:rsidRDefault="00EE3239" w:rsidP="00EE3239">
            <w:pPr>
              <w:ind w:left="360"/>
              <w:rPr>
                <w:color w:val="000000"/>
                <w:sz w:val="20"/>
                <w:szCs w:val="20"/>
              </w:rPr>
            </w:pPr>
          </w:p>
          <w:p w14:paraId="68079EA0" w14:textId="77777777" w:rsidR="00DC439C" w:rsidRDefault="00DC439C" w:rsidP="00EE3239">
            <w:pPr>
              <w:ind w:left="360"/>
              <w:rPr>
                <w:color w:val="000000"/>
                <w:sz w:val="20"/>
                <w:szCs w:val="20"/>
              </w:rPr>
            </w:pPr>
          </w:p>
          <w:p w14:paraId="2206620E" w14:textId="77777777" w:rsidR="00DC439C" w:rsidRDefault="00DC439C" w:rsidP="00EE3239">
            <w:pPr>
              <w:ind w:left="360"/>
              <w:rPr>
                <w:color w:val="000000"/>
                <w:sz w:val="20"/>
                <w:szCs w:val="20"/>
              </w:rPr>
            </w:pPr>
          </w:p>
          <w:p w14:paraId="2FDF14B0" w14:textId="77777777" w:rsidR="00DC439C" w:rsidRDefault="00DC439C" w:rsidP="00EE3239">
            <w:pPr>
              <w:ind w:left="360"/>
              <w:rPr>
                <w:color w:val="000000"/>
                <w:sz w:val="20"/>
                <w:szCs w:val="20"/>
              </w:rPr>
            </w:pPr>
          </w:p>
          <w:p w14:paraId="44EE53F3" w14:textId="69EC78B1" w:rsidR="00DC439C" w:rsidRPr="0063718C" w:rsidRDefault="00DC439C" w:rsidP="00EE3239">
            <w:pPr>
              <w:ind w:left="360"/>
              <w:rPr>
                <w:color w:val="000000"/>
                <w:sz w:val="20"/>
                <w:szCs w:val="20"/>
              </w:rPr>
            </w:pPr>
          </w:p>
        </w:tc>
        <w:tc>
          <w:tcPr>
            <w:tcW w:w="3119" w:type="dxa"/>
          </w:tcPr>
          <w:p w14:paraId="1C297D7B" w14:textId="77777777" w:rsidR="00DC439C" w:rsidRDefault="00DC439C" w:rsidP="00DC439C">
            <w:pPr>
              <w:ind w:left="-108" w:right="-624"/>
              <w:rPr>
                <w:rFonts w:ascii="Calibri" w:hAnsi="Calibri" w:cs="Calibri"/>
                <w:sz w:val="20"/>
                <w:szCs w:val="20"/>
              </w:rPr>
            </w:pPr>
            <w:r>
              <w:rPr>
                <w:rFonts w:ascii="Calibri" w:hAnsi="Calibri" w:cs="Calibri"/>
                <w:b/>
                <w:sz w:val="20"/>
                <w:szCs w:val="20"/>
              </w:rPr>
              <w:t>Listening</w:t>
            </w:r>
          </w:p>
          <w:p w14:paraId="7EBF8D7B"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Ascoltare e capire la descrizione della routine quotidiana di tre ragazzi</w:t>
            </w:r>
          </w:p>
          <w:p w14:paraId="15A3918F" w14:textId="77777777" w:rsidR="00DC439C" w:rsidRDefault="00DC439C" w:rsidP="00DC439C">
            <w:pPr>
              <w:rPr>
                <w:rFonts w:ascii="Calibri" w:hAnsi="Calibri" w:cs="Calibri"/>
                <w:sz w:val="20"/>
                <w:szCs w:val="20"/>
              </w:rPr>
            </w:pPr>
            <w:r>
              <w:rPr>
                <w:rFonts w:ascii="Calibri" w:hAnsi="Calibri" w:cs="Calibri"/>
                <w:b/>
                <w:sz w:val="20"/>
                <w:szCs w:val="20"/>
              </w:rPr>
              <w:t>Reading</w:t>
            </w:r>
          </w:p>
          <w:p w14:paraId="3F13E7C0"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Leggere e capire una pagina web in cui si descrive una giornata in campeggio</w:t>
            </w:r>
          </w:p>
          <w:p w14:paraId="79AE918E" w14:textId="77777777" w:rsidR="00DC439C" w:rsidRDefault="00DC439C" w:rsidP="00DC439C">
            <w:pPr>
              <w:ind w:left="-108" w:right="-624"/>
              <w:rPr>
                <w:rFonts w:ascii="Calibri" w:hAnsi="Calibri" w:cs="Calibri"/>
                <w:sz w:val="20"/>
                <w:szCs w:val="20"/>
              </w:rPr>
            </w:pPr>
            <w:r>
              <w:rPr>
                <w:rFonts w:ascii="Calibri" w:hAnsi="Calibri" w:cs="Calibri"/>
                <w:b/>
                <w:sz w:val="20"/>
                <w:szCs w:val="20"/>
              </w:rPr>
              <w:t>Speaking</w:t>
            </w:r>
          </w:p>
          <w:p w14:paraId="3912E880" w14:textId="77777777" w:rsidR="00DC439C" w:rsidRDefault="00DC439C" w:rsidP="00DC439C">
            <w:pPr>
              <w:numPr>
                <w:ilvl w:val="0"/>
                <w:numId w:val="41"/>
              </w:numPr>
              <w:suppressAutoHyphens/>
              <w:ind w:right="-624"/>
              <w:rPr>
                <w:rFonts w:ascii="Calibri" w:hAnsi="Calibri" w:cs="Calibri"/>
                <w:sz w:val="20"/>
                <w:szCs w:val="20"/>
              </w:rPr>
            </w:pPr>
            <w:r>
              <w:rPr>
                <w:rFonts w:ascii="Calibri" w:hAnsi="Calibri" w:cs="Calibri"/>
                <w:sz w:val="20"/>
                <w:szCs w:val="20"/>
              </w:rPr>
              <w:t>Scambiarsi  domande sulla routine</w:t>
            </w:r>
          </w:p>
          <w:p w14:paraId="256E5057" w14:textId="77777777" w:rsidR="00DC439C" w:rsidRDefault="00DC439C" w:rsidP="00DC439C">
            <w:pPr>
              <w:ind w:right="-624"/>
              <w:rPr>
                <w:rFonts w:ascii="Calibri" w:hAnsi="Calibri" w:cs="Calibri"/>
                <w:b/>
                <w:sz w:val="20"/>
                <w:szCs w:val="20"/>
              </w:rPr>
            </w:pPr>
            <w:r>
              <w:rPr>
                <w:rFonts w:ascii="Calibri" w:hAnsi="Calibri" w:cs="Calibri"/>
                <w:sz w:val="20"/>
                <w:szCs w:val="20"/>
              </w:rPr>
              <w:t xml:space="preserve">                 quotidiana di una persona</w:t>
            </w:r>
          </w:p>
          <w:p w14:paraId="140CEB48" w14:textId="77777777" w:rsidR="00DC439C" w:rsidRDefault="00DC439C" w:rsidP="00DC439C">
            <w:pPr>
              <w:ind w:left="-108" w:right="-624"/>
              <w:rPr>
                <w:rFonts w:ascii="Calibri" w:hAnsi="Calibri" w:cs="Calibri"/>
                <w:sz w:val="20"/>
                <w:szCs w:val="20"/>
              </w:rPr>
            </w:pPr>
            <w:r>
              <w:rPr>
                <w:rFonts w:ascii="Calibri" w:hAnsi="Calibri" w:cs="Calibri"/>
                <w:b/>
                <w:sz w:val="20"/>
                <w:szCs w:val="20"/>
              </w:rPr>
              <w:t>Writing</w:t>
            </w:r>
          </w:p>
          <w:p w14:paraId="4EAADC2F" w14:textId="77777777" w:rsidR="00DC439C" w:rsidRDefault="00DC439C" w:rsidP="00DC439C">
            <w:pPr>
              <w:numPr>
                <w:ilvl w:val="0"/>
                <w:numId w:val="41"/>
              </w:numPr>
              <w:suppressAutoHyphens/>
              <w:ind w:right="-624"/>
            </w:pPr>
            <w:r>
              <w:rPr>
                <w:rFonts w:ascii="Calibri" w:hAnsi="Calibri" w:cs="Calibri"/>
                <w:sz w:val="20"/>
                <w:szCs w:val="20"/>
              </w:rPr>
              <w:t>Descrivere una giornata tipica</w:t>
            </w:r>
          </w:p>
          <w:p w14:paraId="06175CA9" w14:textId="77777777" w:rsidR="00EE3239" w:rsidRPr="0063718C" w:rsidRDefault="00EE3239" w:rsidP="00EE3239">
            <w:pPr>
              <w:rPr>
                <w:sz w:val="20"/>
                <w:szCs w:val="20"/>
              </w:rPr>
            </w:pPr>
          </w:p>
        </w:tc>
        <w:tc>
          <w:tcPr>
            <w:tcW w:w="3998" w:type="dxa"/>
          </w:tcPr>
          <w:p w14:paraId="3E58606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 xml:space="preserve">L’alunno  comprende oralmente e per </w:t>
            </w:r>
          </w:p>
          <w:p w14:paraId="5F784070" w14:textId="77777777" w:rsidR="00DC439C" w:rsidRDefault="00DC439C" w:rsidP="00DC439C">
            <w:pPr>
              <w:pStyle w:val="Paragrafoelenco"/>
              <w:ind w:left="612" w:right="-624"/>
              <w:rPr>
                <w:rFonts w:cs="Calibri"/>
                <w:sz w:val="20"/>
                <w:szCs w:val="20"/>
              </w:rPr>
            </w:pPr>
            <w:r>
              <w:rPr>
                <w:rFonts w:cs="Calibri"/>
                <w:sz w:val="20"/>
                <w:szCs w:val="20"/>
              </w:rPr>
              <w:t xml:space="preserve">iscritto i punti essenziali di messaggi </w:t>
            </w:r>
          </w:p>
          <w:p w14:paraId="234CF8C8" w14:textId="77777777" w:rsidR="00DC439C" w:rsidRDefault="00DC439C" w:rsidP="00DC439C">
            <w:pPr>
              <w:pStyle w:val="Paragrafoelenco"/>
              <w:ind w:left="214" w:right="-624"/>
              <w:rPr>
                <w:rFonts w:cs="Calibri"/>
                <w:sz w:val="20"/>
                <w:szCs w:val="20"/>
              </w:rPr>
            </w:pPr>
            <w:r>
              <w:rPr>
                <w:rFonts w:cs="Calibri"/>
                <w:sz w:val="20"/>
                <w:szCs w:val="20"/>
              </w:rPr>
              <w:t xml:space="preserve">          orali e in lingua standard  su abitudini                          </w:t>
            </w:r>
          </w:p>
          <w:p w14:paraId="5AF0E04E"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quotidiane</w:t>
            </w:r>
          </w:p>
          <w:p w14:paraId="65D9ED65" w14:textId="77777777" w:rsidR="00DC439C" w:rsidRDefault="00DC439C" w:rsidP="00DC439C">
            <w:pPr>
              <w:ind w:left="-108" w:right="-624"/>
              <w:rPr>
                <w:rFonts w:ascii="Calibri" w:hAnsi="Calibri" w:cs="Calibri"/>
                <w:sz w:val="20"/>
                <w:szCs w:val="20"/>
              </w:rPr>
            </w:pPr>
          </w:p>
          <w:p w14:paraId="74752C75"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 xml:space="preserve">Interagisce con uno o più interlocutori  </w:t>
            </w:r>
          </w:p>
          <w:p w14:paraId="4E376C81"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scambiando informazioni  sulla routine </w:t>
            </w:r>
          </w:p>
          <w:p w14:paraId="3F4A6F33"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personale e altrui</w:t>
            </w:r>
          </w:p>
          <w:p w14:paraId="2598C54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Interagisce con uno o più interlocutori</w:t>
            </w:r>
          </w:p>
          <w:p w14:paraId="70D609A4" w14:textId="77777777" w:rsidR="00DC439C" w:rsidRDefault="00DC439C" w:rsidP="00DC439C">
            <w:pPr>
              <w:pStyle w:val="Paragrafoelenco"/>
              <w:ind w:left="252" w:right="-624"/>
              <w:rPr>
                <w:rFonts w:cs="Calibri"/>
                <w:sz w:val="20"/>
                <w:szCs w:val="20"/>
              </w:rPr>
            </w:pPr>
            <w:r>
              <w:rPr>
                <w:rFonts w:cs="Calibri"/>
                <w:sz w:val="20"/>
                <w:szCs w:val="20"/>
              </w:rPr>
              <w:t xml:space="preserve">         richiedendo e fornendo informazioni </w:t>
            </w:r>
          </w:p>
          <w:p w14:paraId="5E3CBD48" w14:textId="77777777" w:rsidR="00DC439C" w:rsidRDefault="00DC439C" w:rsidP="00DC439C">
            <w:pPr>
              <w:pStyle w:val="Paragrafoelenco"/>
              <w:ind w:left="252" w:right="-624"/>
              <w:rPr>
                <w:rFonts w:cs="Calibri"/>
                <w:sz w:val="20"/>
                <w:szCs w:val="20"/>
              </w:rPr>
            </w:pPr>
            <w:r>
              <w:rPr>
                <w:rFonts w:cs="Calibri"/>
                <w:sz w:val="20"/>
                <w:szCs w:val="20"/>
              </w:rPr>
              <w:t xml:space="preserve">         sulle  abitudini quotidiane</w:t>
            </w:r>
          </w:p>
          <w:p w14:paraId="5B3651CA" w14:textId="77777777" w:rsidR="00DC439C" w:rsidRDefault="00DC439C" w:rsidP="00DC439C">
            <w:pPr>
              <w:ind w:right="-624"/>
              <w:rPr>
                <w:rFonts w:ascii="Calibri" w:hAnsi="Calibri" w:cs="Calibri"/>
                <w:sz w:val="20"/>
                <w:szCs w:val="20"/>
              </w:rPr>
            </w:pPr>
          </w:p>
          <w:p w14:paraId="4DEC9C08"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Scrive semplici e-mail e compone brevi   </w:t>
            </w:r>
          </w:p>
          <w:p w14:paraId="092ABD18"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lettere rivolte a coetanei e familiari</w:t>
            </w:r>
          </w:p>
          <w:p w14:paraId="47A5018F"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fornendo informazioni  su abitudini </w:t>
            </w:r>
          </w:p>
          <w:p w14:paraId="20399B80"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personali    e familiari</w:t>
            </w:r>
          </w:p>
          <w:p w14:paraId="5D0F3B17"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Scrive semplici dialoghi fornendo</w:t>
            </w:r>
          </w:p>
          <w:p w14:paraId="2C5AC709" w14:textId="77777777" w:rsidR="00DC439C" w:rsidRDefault="00DC439C" w:rsidP="00DC439C">
            <w:pPr>
              <w:ind w:left="612" w:right="-624"/>
              <w:rPr>
                <w:rFonts w:ascii="Calibri" w:hAnsi="Calibri" w:cs="Calibri"/>
                <w:sz w:val="20"/>
                <w:szCs w:val="20"/>
              </w:rPr>
            </w:pPr>
            <w:r>
              <w:rPr>
                <w:rFonts w:ascii="Calibri" w:hAnsi="Calibri" w:cs="Calibri"/>
                <w:sz w:val="20"/>
                <w:szCs w:val="20"/>
              </w:rPr>
              <w:t xml:space="preserve"> informazioni su abitudini quotidiane</w:t>
            </w:r>
          </w:p>
          <w:p w14:paraId="31926A67" w14:textId="77777777" w:rsidR="00DC439C" w:rsidRDefault="00DC439C" w:rsidP="00DC439C">
            <w:pPr>
              <w:ind w:left="-108" w:right="-624"/>
              <w:rPr>
                <w:rFonts w:ascii="Calibri" w:hAnsi="Calibri" w:cs="Calibri"/>
                <w:sz w:val="20"/>
                <w:szCs w:val="20"/>
              </w:rPr>
            </w:pPr>
          </w:p>
          <w:p w14:paraId="5908CBDB"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Recepisce basilari informazioni sulla </w:t>
            </w:r>
          </w:p>
          <w:p w14:paraId="4181739D" w14:textId="77777777" w:rsidR="00DC439C" w:rsidRDefault="00DC439C" w:rsidP="00DC439C">
            <w:pPr>
              <w:ind w:left="612" w:right="-624"/>
              <w:rPr>
                <w:rFonts w:ascii="Calibri" w:hAnsi="Calibri" w:cs="Calibri"/>
                <w:sz w:val="20"/>
                <w:szCs w:val="20"/>
              </w:rPr>
            </w:pPr>
            <w:r>
              <w:rPr>
                <w:rFonts w:ascii="Calibri" w:hAnsi="Calibri" w:cs="Calibri"/>
                <w:sz w:val="20"/>
                <w:szCs w:val="20"/>
              </w:rPr>
              <w:t>cultura dei Paesi anglofoni</w:t>
            </w:r>
          </w:p>
          <w:p w14:paraId="1E3D2CD2" w14:textId="77777777" w:rsidR="00DC439C" w:rsidRDefault="00DC439C" w:rsidP="00DC439C">
            <w:pPr>
              <w:ind w:left="-108" w:right="-624"/>
              <w:rPr>
                <w:rFonts w:ascii="Calibri" w:hAnsi="Calibri" w:cs="Calibri"/>
                <w:sz w:val="20"/>
                <w:szCs w:val="20"/>
              </w:rPr>
            </w:pPr>
          </w:p>
          <w:p w14:paraId="2BED4583" w14:textId="77777777" w:rsidR="00DC439C" w:rsidRDefault="00DC439C" w:rsidP="00DC439C">
            <w:pPr>
              <w:spacing w:after="200" w:line="276" w:lineRule="auto"/>
              <w:rPr>
                <w:rFonts w:ascii="Arial" w:hAnsi="Arial" w:cs="Arial"/>
                <w:sz w:val="20"/>
                <w:szCs w:val="20"/>
              </w:rPr>
            </w:pPr>
          </w:p>
          <w:p w14:paraId="494A6888" w14:textId="77777777" w:rsidR="00EE3239" w:rsidRPr="0063718C" w:rsidRDefault="00EE3239" w:rsidP="00EE3239">
            <w:pPr>
              <w:rPr>
                <w:sz w:val="20"/>
                <w:szCs w:val="20"/>
              </w:rPr>
            </w:pPr>
          </w:p>
        </w:tc>
        <w:tc>
          <w:tcPr>
            <w:tcW w:w="1701" w:type="dxa"/>
          </w:tcPr>
          <w:p w14:paraId="4698F888"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75834C0D"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0975F9"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F1BC01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DEB2F2" w14:textId="77777777" w:rsidTr="00D30944">
        <w:trPr>
          <w:trHeight w:val="278"/>
        </w:trPr>
        <w:tc>
          <w:tcPr>
            <w:tcW w:w="3227" w:type="dxa"/>
            <w:shd w:val="clear" w:color="auto" w:fill="EEECE1" w:themeFill="background2"/>
          </w:tcPr>
          <w:p w14:paraId="36A5AE7D" w14:textId="77777777" w:rsidR="00D30944" w:rsidRDefault="00D30944" w:rsidP="0063718C">
            <w:pPr>
              <w:jc w:val="center"/>
              <w:rPr>
                <w:sz w:val="20"/>
                <w:szCs w:val="20"/>
              </w:rPr>
            </w:pPr>
            <w:r>
              <w:rPr>
                <w:sz w:val="20"/>
                <w:szCs w:val="20"/>
              </w:rPr>
              <w:t>NUCLEI FONDANTI</w:t>
            </w:r>
          </w:p>
          <w:p w14:paraId="0D23D3B8"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27DF94F"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5D21FC5"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9199AC4" w14:textId="77777777" w:rsidR="00426EB3" w:rsidRPr="0063718C" w:rsidRDefault="00426EB3" w:rsidP="0063718C">
            <w:pPr>
              <w:jc w:val="center"/>
              <w:rPr>
                <w:sz w:val="20"/>
                <w:szCs w:val="20"/>
              </w:rPr>
            </w:pPr>
            <w:r w:rsidRPr="0063718C">
              <w:rPr>
                <w:sz w:val="20"/>
                <w:szCs w:val="20"/>
              </w:rPr>
              <w:t>Verifiche</w:t>
            </w:r>
          </w:p>
          <w:p w14:paraId="36530EA5" w14:textId="77777777" w:rsidR="00426EB3" w:rsidRPr="0063718C" w:rsidRDefault="00426EB3" w:rsidP="0063718C">
            <w:pPr>
              <w:jc w:val="center"/>
              <w:rPr>
                <w:sz w:val="20"/>
                <w:szCs w:val="20"/>
              </w:rPr>
            </w:pPr>
          </w:p>
        </w:tc>
        <w:tc>
          <w:tcPr>
            <w:tcW w:w="2551" w:type="dxa"/>
            <w:shd w:val="clear" w:color="auto" w:fill="EEECE1" w:themeFill="background2"/>
          </w:tcPr>
          <w:p w14:paraId="2B65A7AF" w14:textId="77777777" w:rsidR="00426EB3" w:rsidRPr="0063718C" w:rsidRDefault="00426EB3" w:rsidP="0063718C">
            <w:pPr>
              <w:jc w:val="center"/>
              <w:rPr>
                <w:sz w:val="20"/>
                <w:szCs w:val="20"/>
              </w:rPr>
            </w:pPr>
            <w:r w:rsidRPr="0063718C">
              <w:rPr>
                <w:sz w:val="20"/>
                <w:szCs w:val="20"/>
              </w:rPr>
              <w:t>Tempi</w:t>
            </w:r>
          </w:p>
        </w:tc>
      </w:tr>
      <w:tr w:rsidR="00DC439C" w:rsidRPr="0063718C" w14:paraId="2F59BA3F" w14:textId="77777777" w:rsidTr="00D30944">
        <w:trPr>
          <w:trHeight w:val="277"/>
        </w:trPr>
        <w:tc>
          <w:tcPr>
            <w:tcW w:w="3227" w:type="dxa"/>
          </w:tcPr>
          <w:p w14:paraId="6DCF7B2B" w14:textId="77777777" w:rsidR="00DC439C" w:rsidRDefault="00DC439C" w:rsidP="00DC439C">
            <w:pPr>
              <w:snapToGrid w:val="0"/>
              <w:jc w:val="center"/>
              <w:rPr>
                <w:rFonts w:ascii="Arial" w:hAnsi="Arial" w:cs="Arial"/>
                <w:sz w:val="20"/>
                <w:szCs w:val="20"/>
              </w:rPr>
            </w:pPr>
          </w:p>
          <w:p w14:paraId="4BB51CED" w14:textId="77777777" w:rsidR="00DC439C" w:rsidRDefault="00DC439C" w:rsidP="00DC439C">
            <w:pPr>
              <w:jc w:val="center"/>
              <w:rPr>
                <w:rFonts w:ascii="Arial" w:hAnsi="Arial" w:cs="Arial"/>
                <w:sz w:val="20"/>
                <w:szCs w:val="20"/>
              </w:rPr>
            </w:pPr>
          </w:p>
          <w:p w14:paraId="7E23971F" w14:textId="77777777" w:rsidR="00DC439C" w:rsidRDefault="00DC439C" w:rsidP="00DC439C">
            <w:pPr>
              <w:jc w:val="center"/>
              <w:rPr>
                <w:rFonts w:ascii="Arial" w:hAnsi="Arial" w:cs="Arial"/>
                <w:sz w:val="20"/>
                <w:szCs w:val="20"/>
              </w:rPr>
            </w:pPr>
          </w:p>
          <w:p w14:paraId="36697719" w14:textId="77777777" w:rsidR="00DC439C" w:rsidRDefault="00DC439C" w:rsidP="00DC439C">
            <w:pPr>
              <w:rPr>
                <w:rFonts w:ascii="Arial" w:hAnsi="Arial" w:cs="Arial"/>
                <w:sz w:val="20"/>
                <w:szCs w:val="20"/>
              </w:rPr>
            </w:pPr>
            <w:r>
              <w:rPr>
                <w:rFonts w:ascii="Calibri" w:hAnsi="Calibri" w:cs="Calibri"/>
                <w:b/>
                <w:i/>
                <w:sz w:val="22"/>
                <w:szCs w:val="22"/>
              </w:rPr>
              <w:t>“Making friends”</w:t>
            </w:r>
          </w:p>
          <w:p w14:paraId="070AD739" w14:textId="77777777" w:rsidR="00DC439C" w:rsidRDefault="00DC439C" w:rsidP="00DC439C">
            <w:pPr>
              <w:jc w:val="center"/>
              <w:rPr>
                <w:rFonts w:ascii="Arial" w:hAnsi="Arial" w:cs="Arial"/>
                <w:sz w:val="20"/>
                <w:szCs w:val="20"/>
              </w:rPr>
            </w:pPr>
          </w:p>
          <w:p w14:paraId="45EF50B7" w14:textId="77777777" w:rsidR="00DC439C" w:rsidRDefault="00DC439C" w:rsidP="00DC439C">
            <w:pPr>
              <w:jc w:val="center"/>
              <w:rPr>
                <w:rFonts w:ascii="Arial" w:hAnsi="Arial" w:cs="Arial"/>
                <w:sz w:val="20"/>
                <w:szCs w:val="20"/>
              </w:rPr>
            </w:pPr>
          </w:p>
          <w:p w14:paraId="08F8605D" w14:textId="77777777" w:rsidR="00DC439C" w:rsidRDefault="00DC439C" w:rsidP="00DC439C">
            <w:pPr>
              <w:jc w:val="center"/>
              <w:rPr>
                <w:rFonts w:ascii="Arial" w:hAnsi="Arial" w:cs="Arial"/>
                <w:sz w:val="20"/>
                <w:szCs w:val="20"/>
              </w:rPr>
            </w:pPr>
          </w:p>
          <w:p w14:paraId="3B958822" w14:textId="77777777" w:rsidR="00DC439C" w:rsidRDefault="00DC439C" w:rsidP="00DC439C">
            <w:pPr>
              <w:jc w:val="center"/>
              <w:rPr>
                <w:rFonts w:ascii="Arial" w:hAnsi="Arial" w:cs="Arial"/>
                <w:sz w:val="20"/>
                <w:szCs w:val="20"/>
              </w:rPr>
            </w:pPr>
          </w:p>
          <w:p w14:paraId="72944A9A" w14:textId="77777777" w:rsidR="00DC439C" w:rsidRDefault="00DC439C" w:rsidP="00DC439C">
            <w:pPr>
              <w:rPr>
                <w:rFonts w:ascii="Arial" w:hAnsi="Arial" w:cs="Arial"/>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7B83EDF7" w14:textId="77777777" w:rsidR="00DC439C" w:rsidRPr="0063718C" w:rsidRDefault="00DC439C" w:rsidP="00DC439C">
            <w:pPr>
              <w:rPr>
                <w:b/>
                <w:color w:val="000000"/>
                <w:sz w:val="20"/>
                <w:szCs w:val="20"/>
              </w:rPr>
            </w:pPr>
          </w:p>
        </w:tc>
        <w:tc>
          <w:tcPr>
            <w:tcW w:w="3118" w:type="dxa"/>
          </w:tcPr>
          <w:p w14:paraId="0F4D06E8" w14:textId="51B2A2E3" w:rsidR="00DC439C" w:rsidRPr="004C1C69" w:rsidRDefault="003A6E9F" w:rsidP="003A6E9F">
            <w:pPr>
              <w:rPr>
                <w:sz w:val="20"/>
                <w:szCs w:val="20"/>
              </w:rPr>
            </w:pPr>
            <w:r>
              <w:rPr>
                <w:sz w:val="20"/>
                <w:szCs w:val="20"/>
              </w:rPr>
              <w:lastRenderedPageBreak/>
              <w:t xml:space="preserve">X    </w:t>
            </w:r>
            <w:r w:rsidR="00DC439C" w:rsidRPr="004C1C69">
              <w:rPr>
                <w:sz w:val="20"/>
                <w:szCs w:val="20"/>
              </w:rPr>
              <w:t>lezione dialogata</w:t>
            </w:r>
          </w:p>
          <w:p w14:paraId="190EB498" w14:textId="34FABA9E" w:rsidR="00DC439C" w:rsidRPr="004C1C69" w:rsidRDefault="003A6E9F" w:rsidP="003A6E9F">
            <w:pPr>
              <w:rPr>
                <w:sz w:val="20"/>
                <w:szCs w:val="20"/>
              </w:rPr>
            </w:pPr>
            <w:r>
              <w:rPr>
                <w:sz w:val="20"/>
                <w:szCs w:val="20"/>
              </w:rPr>
              <w:t xml:space="preserve">X    </w:t>
            </w:r>
            <w:r w:rsidR="00DC439C" w:rsidRPr="004C1C69">
              <w:rPr>
                <w:sz w:val="20"/>
                <w:szCs w:val="20"/>
              </w:rPr>
              <w:t>lavoro in coppie di aiuto</w:t>
            </w:r>
          </w:p>
          <w:p w14:paraId="6432FB8A" w14:textId="77777777" w:rsidR="00DC439C" w:rsidRPr="004C1C69" w:rsidRDefault="00DC439C" w:rsidP="00DC439C">
            <w:pPr>
              <w:numPr>
                <w:ilvl w:val="0"/>
                <w:numId w:val="27"/>
              </w:numPr>
              <w:rPr>
                <w:sz w:val="20"/>
                <w:szCs w:val="20"/>
              </w:rPr>
            </w:pPr>
            <w:r w:rsidRPr="004C1C69">
              <w:rPr>
                <w:sz w:val="20"/>
                <w:szCs w:val="20"/>
              </w:rPr>
              <w:t>lavoro di gruppo per fasce di livello</w:t>
            </w:r>
          </w:p>
          <w:p w14:paraId="12E8D28C" w14:textId="77777777" w:rsidR="00DC439C" w:rsidRPr="004C1C69" w:rsidRDefault="00DC439C" w:rsidP="00DC439C">
            <w:pPr>
              <w:numPr>
                <w:ilvl w:val="0"/>
                <w:numId w:val="27"/>
              </w:numPr>
              <w:rPr>
                <w:sz w:val="20"/>
                <w:szCs w:val="20"/>
              </w:rPr>
            </w:pPr>
            <w:r w:rsidRPr="004C1C69">
              <w:rPr>
                <w:sz w:val="20"/>
                <w:szCs w:val="20"/>
              </w:rPr>
              <w:t>lavoro di gruppo per fasce eterogenee</w:t>
            </w:r>
          </w:p>
          <w:p w14:paraId="63F8447B" w14:textId="77777777" w:rsidR="003A6E9F" w:rsidRDefault="003A6E9F" w:rsidP="003A6E9F">
            <w:pPr>
              <w:rPr>
                <w:sz w:val="20"/>
                <w:szCs w:val="20"/>
              </w:rPr>
            </w:pPr>
            <w:r>
              <w:rPr>
                <w:sz w:val="20"/>
                <w:szCs w:val="20"/>
              </w:rPr>
              <w:lastRenderedPageBreak/>
              <w:t xml:space="preserve">x     </w:t>
            </w:r>
            <w:r w:rsidR="00DC439C" w:rsidRPr="004C1C69">
              <w:rPr>
                <w:sz w:val="20"/>
                <w:szCs w:val="20"/>
              </w:rPr>
              <w:t xml:space="preserve">lavoro del gruppo classe </w:t>
            </w:r>
          </w:p>
          <w:p w14:paraId="08E2108A" w14:textId="6EF4A5AE" w:rsidR="00DC439C" w:rsidRPr="004C1C69" w:rsidRDefault="003A6E9F" w:rsidP="003A6E9F">
            <w:pPr>
              <w:rPr>
                <w:sz w:val="20"/>
                <w:szCs w:val="20"/>
              </w:rPr>
            </w:pPr>
            <w:r>
              <w:rPr>
                <w:sz w:val="20"/>
                <w:szCs w:val="20"/>
              </w:rPr>
              <w:t xml:space="preserve">       </w:t>
            </w:r>
            <w:r w:rsidR="00DC439C" w:rsidRPr="004C1C69">
              <w:rPr>
                <w:sz w:val="20"/>
                <w:szCs w:val="20"/>
              </w:rPr>
              <w:t>coordinato dall’insegnante</w:t>
            </w:r>
          </w:p>
          <w:p w14:paraId="63A14324" w14:textId="77777777" w:rsidR="00DC439C" w:rsidRPr="004C1C69" w:rsidRDefault="00DC439C" w:rsidP="00DC439C">
            <w:pPr>
              <w:numPr>
                <w:ilvl w:val="0"/>
                <w:numId w:val="27"/>
              </w:numPr>
              <w:rPr>
                <w:sz w:val="20"/>
                <w:szCs w:val="20"/>
              </w:rPr>
            </w:pPr>
            <w:r w:rsidRPr="004C1C69">
              <w:rPr>
                <w:sz w:val="20"/>
                <w:szCs w:val="20"/>
              </w:rPr>
              <w:t>lavoro di gruppo a classi aperte</w:t>
            </w:r>
          </w:p>
          <w:p w14:paraId="3C99A115" w14:textId="11A01FBE" w:rsidR="00DC439C" w:rsidRPr="004C1C69" w:rsidRDefault="003A6E9F" w:rsidP="003A6E9F">
            <w:pPr>
              <w:rPr>
                <w:sz w:val="20"/>
                <w:szCs w:val="20"/>
              </w:rPr>
            </w:pPr>
            <w:r>
              <w:rPr>
                <w:sz w:val="20"/>
                <w:szCs w:val="20"/>
              </w:rPr>
              <w:t xml:space="preserve">x     </w:t>
            </w:r>
            <w:r w:rsidR="00DC439C" w:rsidRPr="004C1C69">
              <w:rPr>
                <w:sz w:val="20"/>
                <w:szCs w:val="20"/>
              </w:rPr>
              <w:t xml:space="preserve">brain storming </w:t>
            </w:r>
          </w:p>
          <w:p w14:paraId="6CC576C5" w14:textId="77777777" w:rsidR="00DC439C" w:rsidRPr="004C1C69" w:rsidRDefault="00DC439C" w:rsidP="00DC439C">
            <w:pPr>
              <w:numPr>
                <w:ilvl w:val="0"/>
                <w:numId w:val="27"/>
              </w:numPr>
              <w:rPr>
                <w:sz w:val="20"/>
                <w:szCs w:val="20"/>
              </w:rPr>
            </w:pPr>
            <w:r w:rsidRPr="004C1C69">
              <w:rPr>
                <w:sz w:val="20"/>
                <w:szCs w:val="20"/>
              </w:rPr>
              <w:t>problem solving</w:t>
            </w:r>
          </w:p>
          <w:p w14:paraId="6E6A6318" w14:textId="397AE28D" w:rsidR="00DC439C" w:rsidRPr="004C1C69" w:rsidRDefault="003A6E9F" w:rsidP="003A6E9F">
            <w:pPr>
              <w:rPr>
                <w:sz w:val="20"/>
                <w:szCs w:val="20"/>
              </w:rPr>
            </w:pPr>
            <w:r>
              <w:rPr>
                <w:sz w:val="20"/>
                <w:szCs w:val="20"/>
              </w:rPr>
              <w:t xml:space="preserve">x     </w:t>
            </w:r>
            <w:r w:rsidR="00DC439C" w:rsidRPr="004C1C69">
              <w:rPr>
                <w:sz w:val="20"/>
                <w:szCs w:val="20"/>
              </w:rPr>
              <w:t>discussione guidata</w:t>
            </w:r>
          </w:p>
          <w:p w14:paraId="02686F8E" w14:textId="62FDB0F7" w:rsidR="00DC439C" w:rsidRPr="004C1C69" w:rsidRDefault="003A6E9F" w:rsidP="003A6E9F">
            <w:pPr>
              <w:rPr>
                <w:sz w:val="20"/>
                <w:szCs w:val="20"/>
              </w:rPr>
            </w:pPr>
            <w:r>
              <w:rPr>
                <w:sz w:val="20"/>
                <w:szCs w:val="20"/>
              </w:rPr>
              <w:t xml:space="preserve">x     </w:t>
            </w:r>
            <w:r w:rsidR="00DC439C" w:rsidRPr="004C1C69">
              <w:rPr>
                <w:sz w:val="20"/>
                <w:szCs w:val="20"/>
              </w:rPr>
              <w:t xml:space="preserve">attività laboratoriali </w:t>
            </w:r>
          </w:p>
        </w:tc>
        <w:tc>
          <w:tcPr>
            <w:tcW w:w="3119" w:type="dxa"/>
          </w:tcPr>
          <w:p w14:paraId="7B8C5A59" w14:textId="5A23CB47" w:rsidR="00DC439C" w:rsidRPr="004C1C69" w:rsidRDefault="003A6E9F" w:rsidP="003A6E9F">
            <w:pPr>
              <w:tabs>
                <w:tab w:val="left" w:pos="550"/>
              </w:tabs>
              <w:rPr>
                <w:sz w:val="20"/>
                <w:szCs w:val="20"/>
              </w:rPr>
            </w:pPr>
            <w:r>
              <w:rPr>
                <w:sz w:val="20"/>
                <w:szCs w:val="20"/>
              </w:rPr>
              <w:lastRenderedPageBreak/>
              <w:t xml:space="preserve">X    </w:t>
            </w:r>
            <w:r w:rsidR="00DC439C" w:rsidRPr="004C1C69">
              <w:rPr>
                <w:sz w:val="20"/>
                <w:szCs w:val="20"/>
              </w:rPr>
              <w:t>Libri di testo</w:t>
            </w:r>
          </w:p>
          <w:p w14:paraId="5272F847" w14:textId="77777777" w:rsidR="00DC439C" w:rsidRPr="004C1C69" w:rsidRDefault="00DC439C" w:rsidP="00DC439C">
            <w:pPr>
              <w:numPr>
                <w:ilvl w:val="0"/>
                <w:numId w:val="27"/>
              </w:numPr>
              <w:tabs>
                <w:tab w:val="left" w:pos="550"/>
              </w:tabs>
              <w:rPr>
                <w:sz w:val="20"/>
                <w:szCs w:val="20"/>
              </w:rPr>
            </w:pPr>
            <w:r w:rsidRPr="004C1C69">
              <w:rPr>
                <w:sz w:val="20"/>
                <w:szCs w:val="20"/>
              </w:rPr>
              <w:t>Testi didattici di supporto</w:t>
            </w:r>
          </w:p>
          <w:p w14:paraId="1FAB9496" w14:textId="77777777" w:rsidR="00DC439C" w:rsidRPr="004C1C69" w:rsidRDefault="00DC439C" w:rsidP="00DC439C">
            <w:pPr>
              <w:numPr>
                <w:ilvl w:val="0"/>
                <w:numId w:val="27"/>
              </w:numPr>
              <w:tabs>
                <w:tab w:val="left" w:pos="550"/>
              </w:tabs>
              <w:rPr>
                <w:sz w:val="20"/>
                <w:szCs w:val="20"/>
              </w:rPr>
            </w:pPr>
            <w:r w:rsidRPr="004C1C69">
              <w:rPr>
                <w:sz w:val="20"/>
                <w:szCs w:val="20"/>
              </w:rPr>
              <w:t xml:space="preserve">Biblioteca di classe </w:t>
            </w:r>
          </w:p>
          <w:p w14:paraId="686ABA64" w14:textId="77777777" w:rsidR="003A6E9F" w:rsidRDefault="003A6E9F" w:rsidP="003A6E9F">
            <w:pPr>
              <w:tabs>
                <w:tab w:val="left" w:pos="550"/>
              </w:tabs>
              <w:rPr>
                <w:sz w:val="20"/>
                <w:szCs w:val="20"/>
              </w:rPr>
            </w:pPr>
            <w:r>
              <w:rPr>
                <w:sz w:val="20"/>
                <w:szCs w:val="20"/>
              </w:rPr>
              <w:t xml:space="preserve">X     </w:t>
            </w:r>
            <w:r w:rsidR="00DC439C" w:rsidRPr="004C1C69">
              <w:rPr>
                <w:sz w:val="20"/>
                <w:szCs w:val="20"/>
              </w:rPr>
              <w:t xml:space="preserve">Schede predisposte </w:t>
            </w:r>
          </w:p>
          <w:p w14:paraId="146FFB56" w14:textId="1B9CC662" w:rsidR="00DC439C" w:rsidRPr="004C1C69" w:rsidRDefault="003A6E9F" w:rsidP="003A6E9F">
            <w:pPr>
              <w:tabs>
                <w:tab w:val="left" w:pos="550"/>
              </w:tabs>
              <w:rPr>
                <w:sz w:val="20"/>
                <w:szCs w:val="20"/>
              </w:rPr>
            </w:pPr>
            <w:r>
              <w:rPr>
                <w:sz w:val="20"/>
                <w:szCs w:val="20"/>
              </w:rPr>
              <w:t xml:space="preserve">     </w:t>
            </w:r>
            <w:r w:rsidR="00DC439C">
              <w:rPr>
                <w:sz w:val="20"/>
                <w:szCs w:val="20"/>
              </w:rPr>
              <w:t xml:space="preserve">  </w:t>
            </w:r>
            <w:r w:rsidR="00DC439C" w:rsidRPr="004C1C69">
              <w:rPr>
                <w:sz w:val="20"/>
                <w:szCs w:val="20"/>
              </w:rPr>
              <w:t>dall’insegnante</w:t>
            </w:r>
          </w:p>
          <w:p w14:paraId="2709D89A" w14:textId="6AEB143F" w:rsidR="00DC439C" w:rsidRPr="004C1C69" w:rsidRDefault="003A6E9F" w:rsidP="003A6E9F">
            <w:pPr>
              <w:tabs>
                <w:tab w:val="left" w:pos="550"/>
              </w:tabs>
              <w:rPr>
                <w:sz w:val="20"/>
                <w:szCs w:val="20"/>
              </w:rPr>
            </w:pPr>
            <w:r>
              <w:rPr>
                <w:sz w:val="20"/>
                <w:szCs w:val="20"/>
              </w:rPr>
              <w:t xml:space="preserve">x     </w:t>
            </w:r>
            <w:r w:rsidR="00DC439C" w:rsidRPr="004C1C69">
              <w:rPr>
                <w:sz w:val="20"/>
                <w:szCs w:val="20"/>
              </w:rPr>
              <w:t>Drammatizzazione</w:t>
            </w:r>
          </w:p>
          <w:p w14:paraId="3FC754ED" w14:textId="31B672E5" w:rsidR="00DC439C" w:rsidRPr="004C1C69" w:rsidRDefault="003A6E9F" w:rsidP="003A6E9F">
            <w:pPr>
              <w:tabs>
                <w:tab w:val="left" w:pos="550"/>
              </w:tabs>
              <w:rPr>
                <w:sz w:val="20"/>
                <w:szCs w:val="20"/>
              </w:rPr>
            </w:pPr>
            <w:r>
              <w:rPr>
                <w:sz w:val="20"/>
                <w:szCs w:val="20"/>
              </w:rPr>
              <w:lastRenderedPageBreak/>
              <w:t xml:space="preserve">x     </w:t>
            </w:r>
            <w:r w:rsidR="00DC439C" w:rsidRPr="004C1C69">
              <w:rPr>
                <w:sz w:val="20"/>
                <w:szCs w:val="20"/>
              </w:rPr>
              <w:t>Computer</w:t>
            </w:r>
          </w:p>
          <w:p w14:paraId="5D11DECA" w14:textId="77777777" w:rsidR="00DC439C" w:rsidRPr="004C1C69" w:rsidRDefault="00DC439C" w:rsidP="00DC439C">
            <w:pPr>
              <w:numPr>
                <w:ilvl w:val="0"/>
                <w:numId w:val="27"/>
              </w:numPr>
              <w:tabs>
                <w:tab w:val="left" w:pos="550"/>
              </w:tabs>
              <w:rPr>
                <w:sz w:val="20"/>
                <w:szCs w:val="20"/>
              </w:rPr>
            </w:pPr>
            <w:r w:rsidRPr="004C1C69">
              <w:rPr>
                <w:sz w:val="20"/>
                <w:szCs w:val="20"/>
              </w:rPr>
              <w:t>Uscite sul territorio</w:t>
            </w:r>
          </w:p>
          <w:p w14:paraId="119CCB4B" w14:textId="77777777" w:rsidR="00DC439C" w:rsidRPr="004C1C69" w:rsidRDefault="00DC439C" w:rsidP="00DC439C">
            <w:pPr>
              <w:numPr>
                <w:ilvl w:val="0"/>
                <w:numId w:val="27"/>
              </w:numPr>
              <w:tabs>
                <w:tab w:val="left" w:pos="550"/>
              </w:tabs>
              <w:rPr>
                <w:sz w:val="20"/>
                <w:szCs w:val="20"/>
              </w:rPr>
            </w:pPr>
            <w:r w:rsidRPr="004C1C69">
              <w:rPr>
                <w:sz w:val="20"/>
                <w:szCs w:val="20"/>
              </w:rPr>
              <w:t>Visite guidate</w:t>
            </w:r>
          </w:p>
          <w:p w14:paraId="472FC2E7" w14:textId="77777777" w:rsidR="00DC439C" w:rsidRPr="004C1C69" w:rsidRDefault="00DC439C" w:rsidP="00DC439C">
            <w:pPr>
              <w:numPr>
                <w:ilvl w:val="0"/>
                <w:numId w:val="27"/>
              </w:numPr>
              <w:tabs>
                <w:tab w:val="left" w:pos="550"/>
              </w:tabs>
              <w:rPr>
                <w:sz w:val="20"/>
                <w:szCs w:val="20"/>
              </w:rPr>
            </w:pPr>
            <w:r w:rsidRPr="004C1C69">
              <w:rPr>
                <w:sz w:val="20"/>
                <w:szCs w:val="20"/>
              </w:rPr>
              <w:t>Giochi</w:t>
            </w:r>
          </w:p>
          <w:p w14:paraId="0E54FCC6" w14:textId="77777777" w:rsidR="00DC439C" w:rsidRPr="004C1C69" w:rsidRDefault="00DC439C" w:rsidP="00DC439C">
            <w:pPr>
              <w:numPr>
                <w:ilvl w:val="0"/>
                <w:numId w:val="27"/>
              </w:numPr>
              <w:tabs>
                <w:tab w:val="left" w:pos="550"/>
              </w:tabs>
              <w:rPr>
                <w:sz w:val="20"/>
                <w:szCs w:val="20"/>
              </w:rPr>
            </w:pPr>
            <w:r w:rsidRPr="004C1C69">
              <w:rPr>
                <w:sz w:val="20"/>
                <w:szCs w:val="20"/>
              </w:rPr>
              <w:t>Sussidi audiovisivi</w:t>
            </w:r>
          </w:p>
          <w:p w14:paraId="6D71FE23" w14:textId="77777777" w:rsidR="00DC439C" w:rsidRPr="004C1C69" w:rsidRDefault="00DC439C" w:rsidP="00DC439C">
            <w:pPr>
              <w:numPr>
                <w:ilvl w:val="0"/>
                <w:numId w:val="27"/>
              </w:numPr>
              <w:tabs>
                <w:tab w:val="left" w:pos="550"/>
              </w:tabs>
              <w:rPr>
                <w:sz w:val="20"/>
                <w:szCs w:val="20"/>
              </w:rPr>
            </w:pPr>
            <w:r w:rsidRPr="004C1C69">
              <w:rPr>
                <w:sz w:val="20"/>
                <w:szCs w:val="20"/>
              </w:rPr>
              <w:t xml:space="preserve">Esperimenti </w:t>
            </w:r>
          </w:p>
        </w:tc>
        <w:tc>
          <w:tcPr>
            <w:tcW w:w="2835" w:type="dxa"/>
          </w:tcPr>
          <w:p w14:paraId="492F661F" w14:textId="0C387D0C" w:rsidR="00DC439C" w:rsidRPr="0063718C" w:rsidRDefault="003A6E9F" w:rsidP="003A6E9F">
            <w:pPr>
              <w:rPr>
                <w:sz w:val="20"/>
                <w:szCs w:val="20"/>
              </w:rPr>
            </w:pPr>
            <w:r>
              <w:rPr>
                <w:sz w:val="20"/>
                <w:szCs w:val="20"/>
              </w:rPr>
              <w:lastRenderedPageBreak/>
              <w:t xml:space="preserve">X    </w:t>
            </w:r>
            <w:r w:rsidR="00DC439C" w:rsidRPr="0063718C">
              <w:rPr>
                <w:sz w:val="20"/>
                <w:szCs w:val="20"/>
              </w:rPr>
              <w:t>Prove scritte strutturate</w:t>
            </w:r>
          </w:p>
          <w:p w14:paraId="3A6D9232" w14:textId="0BAD38DD" w:rsidR="00DC439C" w:rsidRPr="0063718C" w:rsidRDefault="003A6E9F" w:rsidP="003A6E9F">
            <w:pPr>
              <w:rPr>
                <w:sz w:val="20"/>
                <w:szCs w:val="20"/>
              </w:rPr>
            </w:pPr>
            <w:r>
              <w:rPr>
                <w:sz w:val="20"/>
                <w:szCs w:val="20"/>
              </w:rPr>
              <w:t xml:space="preserve">X    </w:t>
            </w:r>
            <w:r w:rsidR="00DC439C" w:rsidRPr="0063718C">
              <w:rPr>
                <w:sz w:val="20"/>
                <w:szCs w:val="20"/>
              </w:rPr>
              <w:t>Prove scritte semistrutturate</w:t>
            </w:r>
          </w:p>
          <w:p w14:paraId="188E6753" w14:textId="77777777" w:rsidR="00DC439C" w:rsidRPr="0063718C" w:rsidRDefault="00DC439C" w:rsidP="00DC439C">
            <w:pPr>
              <w:numPr>
                <w:ilvl w:val="0"/>
                <w:numId w:val="27"/>
              </w:numPr>
              <w:rPr>
                <w:sz w:val="20"/>
                <w:szCs w:val="20"/>
              </w:rPr>
            </w:pPr>
            <w:r w:rsidRPr="0063718C">
              <w:rPr>
                <w:sz w:val="20"/>
                <w:szCs w:val="20"/>
              </w:rPr>
              <w:t>Relazioni</w:t>
            </w:r>
          </w:p>
          <w:p w14:paraId="2A1EA8DB" w14:textId="2FD735FD" w:rsidR="00DC439C" w:rsidRPr="0063718C" w:rsidRDefault="003A6E9F" w:rsidP="003A6E9F">
            <w:pPr>
              <w:rPr>
                <w:sz w:val="20"/>
                <w:szCs w:val="20"/>
              </w:rPr>
            </w:pPr>
            <w:r>
              <w:rPr>
                <w:sz w:val="20"/>
                <w:szCs w:val="20"/>
              </w:rPr>
              <w:t xml:space="preserve">X    </w:t>
            </w:r>
            <w:r w:rsidR="00DC439C" w:rsidRPr="0063718C">
              <w:rPr>
                <w:sz w:val="20"/>
                <w:szCs w:val="20"/>
              </w:rPr>
              <w:t>Esercizi</w:t>
            </w:r>
          </w:p>
          <w:p w14:paraId="75409AE5" w14:textId="77777777" w:rsidR="00DC439C" w:rsidRPr="0063718C" w:rsidRDefault="00DC439C" w:rsidP="00DC439C">
            <w:pPr>
              <w:numPr>
                <w:ilvl w:val="0"/>
                <w:numId w:val="27"/>
              </w:numPr>
              <w:rPr>
                <w:sz w:val="20"/>
                <w:szCs w:val="20"/>
              </w:rPr>
            </w:pPr>
            <w:r w:rsidRPr="0063718C">
              <w:rPr>
                <w:sz w:val="20"/>
                <w:szCs w:val="20"/>
              </w:rPr>
              <w:t>Elaborati grafici</w:t>
            </w:r>
          </w:p>
          <w:p w14:paraId="4A832C04" w14:textId="4D03B489" w:rsidR="00DC439C" w:rsidRPr="0063718C" w:rsidRDefault="003A6E9F" w:rsidP="003A6E9F">
            <w:pPr>
              <w:rPr>
                <w:sz w:val="20"/>
                <w:szCs w:val="20"/>
              </w:rPr>
            </w:pPr>
            <w:r>
              <w:rPr>
                <w:sz w:val="20"/>
                <w:szCs w:val="20"/>
              </w:rPr>
              <w:t xml:space="preserve">X     </w:t>
            </w:r>
            <w:r w:rsidR="00DC439C" w:rsidRPr="0063718C">
              <w:rPr>
                <w:sz w:val="20"/>
                <w:szCs w:val="20"/>
              </w:rPr>
              <w:t>Colloquio</w:t>
            </w:r>
          </w:p>
        </w:tc>
        <w:tc>
          <w:tcPr>
            <w:tcW w:w="2551" w:type="dxa"/>
          </w:tcPr>
          <w:p w14:paraId="253C73CA" w14:textId="77777777" w:rsidR="00DC439C" w:rsidRDefault="00DC439C" w:rsidP="00DC439C">
            <w:pPr>
              <w:rPr>
                <w:b/>
                <w:sz w:val="18"/>
                <w:szCs w:val="18"/>
              </w:rPr>
            </w:pPr>
          </w:p>
          <w:p w14:paraId="1B32DA29" w14:textId="77777777" w:rsidR="00DC439C" w:rsidRPr="00D30944" w:rsidRDefault="00DC439C" w:rsidP="00DC439C">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8E81F34" w14:textId="330D3611" w:rsidR="00DC439C" w:rsidRPr="00D30944" w:rsidRDefault="00DC439C" w:rsidP="00DC439C">
            <w:pPr>
              <w:rPr>
                <w:b/>
                <w:sz w:val="18"/>
                <w:szCs w:val="18"/>
              </w:rPr>
            </w:pPr>
            <w:r>
              <w:rPr>
                <w:b/>
                <w:sz w:val="18"/>
                <w:szCs w:val="18"/>
              </w:rPr>
              <w:t xml:space="preserve">X </w:t>
            </w:r>
            <w:r w:rsidRPr="00D30944">
              <w:rPr>
                <w:b/>
                <w:sz w:val="18"/>
                <w:szCs w:val="18"/>
              </w:rPr>
              <w:t xml:space="preserve"> I QUADRIMESTRE </w:t>
            </w:r>
          </w:p>
          <w:p w14:paraId="4C01CC3B" w14:textId="77777777" w:rsidR="00DC439C" w:rsidRPr="00D30944" w:rsidRDefault="00DC439C" w:rsidP="00DC439C">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C04D211" w14:textId="77777777" w:rsidR="00DC439C" w:rsidRPr="00D30944" w:rsidRDefault="00DC439C" w:rsidP="00DC439C">
            <w:pPr>
              <w:rPr>
                <w:b/>
                <w:sz w:val="18"/>
                <w:szCs w:val="18"/>
              </w:rPr>
            </w:pPr>
          </w:p>
          <w:p w14:paraId="5FFBBFD3" w14:textId="77777777" w:rsidR="00DC439C" w:rsidRDefault="00DC439C" w:rsidP="00DC439C">
            <w:pPr>
              <w:rPr>
                <w:b/>
                <w:sz w:val="20"/>
                <w:szCs w:val="20"/>
              </w:rPr>
            </w:pPr>
          </w:p>
          <w:p w14:paraId="57FADFFC" w14:textId="77777777" w:rsidR="00DC439C" w:rsidRDefault="00DC439C" w:rsidP="00DC439C">
            <w:pPr>
              <w:rPr>
                <w:b/>
                <w:sz w:val="20"/>
                <w:szCs w:val="20"/>
              </w:rPr>
            </w:pPr>
          </w:p>
          <w:p w14:paraId="4E6FBAAF" w14:textId="77777777" w:rsidR="00DC439C" w:rsidRPr="0063718C" w:rsidRDefault="00DC439C" w:rsidP="00DC439C">
            <w:pPr>
              <w:rPr>
                <w:sz w:val="20"/>
                <w:szCs w:val="20"/>
              </w:rPr>
            </w:pPr>
          </w:p>
        </w:tc>
      </w:tr>
      <w:tr w:rsidR="00DC439C" w:rsidRPr="0063718C" w14:paraId="2E9C4B12" w14:textId="77777777" w:rsidTr="00D30944">
        <w:trPr>
          <w:trHeight w:val="277"/>
        </w:trPr>
        <w:tc>
          <w:tcPr>
            <w:tcW w:w="3227" w:type="dxa"/>
          </w:tcPr>
          <w:p w14:paraId="3CF8BA85" w14:textId="77777777" w:rsidR="00DC439C" w:rsidRDefault="00DC439C" w:rsidP="00DC439C">
            <w:pPr>
              <w:snapToGrid w:val="0"/>
              <w:jc w:val="center"/>
              <w:rPr>
                <w:rFonts w:ascii="Arial" w:hAnsi="Arial" w:cs="Arial"/>
                <w:sz w:val="20"/>
                <w:szCs w:val="20"/>
                <w:lang w:val="en-US"/>
              </w:rPr>
            </w:pPr>
          </w:p>
          <w:p w14:paraId="2CCD7EE0" w14:textId="77777777" w:rsidR="00DC439C" w:rsidRDefault="00DC439C" w:rsidP="000A44B6">
            <w:pPr>
              <w:rPr>
                <w:rFonts w:ascii="Arial" w:hAnsi="Arial" w:cs="Arial"/>
                <w:sz w:val="20"/>
                <w:szCs w:val="20"/>
                <w:lang w:val="en-US"/>
              </w:rPr>
            </w:pPr>
          </w:p>
          <w:p w14:paraId="628915DD" w14:textId="77777777" w:rsidR="00DC439C" w:rsidRDefault="00DC439C" w:rsidP="00DC439C">
            <w:pPr>
              <w:jc w:val="center"/>
              <w:rPr>
                <w:rFonts w:ascii="Arial" w:hAnsi="Arial" w:cs="Arial"/>
                <w:sz w:val="20"/>
                <w:szCs w:val="20"/>
                <w:lang w:val="en-US"/>
              </w:rPr>
            </w:pPr>
          </w:p>
          <w:p w14:paraId="4018ABDB" w14:textId="77777777" w:rsidR="00DC439C" w:rsidRDefault="00DC439C" w:rsidP="00DC439C">
            <w:pPr>
              <w:rPr>
                <w:rFonts w:ascii="Arial" w:hAnsi="Arial" w:cs="Arial"/>
                <w:sz w:val="20"/>
                <w:szCs w:val="20"/>
                <w:lang w:val="en-US"/>
              </w:rPr>
            </w:pPr>
            <w:r>
              <w:rPr>
                <w:rFonts w:ascii="Calibri" w:hAnsi="Calibri" w:cs="Calibri"/>
                <w:b/>
                <w:i/>
                <w:sz w:val="22"/>
                <w:szCs w:val="22"/>
              </w:rPr>
              <w:t>“ Abilities”</w:t>
            </w:r>
          </w:p>
          <w:p w14:paraId="0D85D1F8" w14:textId="77777777" w:rsidR="00DC439C" w:rsidRDefault="00DC439C" w:rsidP="00DC439C">
            <w:pPr>
              <w:jc w:val="center"/>
              <w:rPr>
                <w:rFonts w:ascii="Arial" w:hAnsi="Arial" w:cs="Arial"/>
                <w:sz w:val="20"/>
                <w:szCs w:val="20"/>
                <w:lang w:val="en-US"/>
              </w:rPr>
            </w:pPr>
          </w:p>
          <w:p w14:paraId="61D4CFAA" w14:textId="77777777" w:rsidR="00DC439C" w:rsidRDefault="00DC439C" w:rsidP="00DC439C">
            <w:pPr>
              <w:jc w:val="center"/>
              <w:rPr>
                <w:rFonts w:ascii="Arial" w:hAnsi="Arial" w:cs="Arial"/>
                <w:sz w:val="20"/>
                <w:szCs w:val="20"/>
                <w:lang w:val="en-US"/>
              </w:rPr>
            </w:pPr>
          </w:p>
          <w:p w14:paraId="3C2F8BEB" w14:textId="77777777" w:rsidR="00DC439C" w:rsidRDefault="00DC439C" w:rsidP="00DC439C">
            <w:pPr>
              <w:spacing w:after="200" w:line="276" w:lineRule="auto"/>
              <w:rPr>
                <w:rFonts w:ascii="Arial" w:hAnsi="Arial" w:cs="Arial"/>
                <w:sz w:val="20"/>
                <w:szCs w:val="20"/>
                <w:lang w:val="en-US"/>
              </w:rPr>
            </w:pPr>
            <w:r>
              <w:rPr>
                <w:rFonts w:ascii="Calibri" w:hAnsi="Calibri" w:cs="Calibri"/>
              </w:rPr>
              <w:t>“</w:t>
            </w:r>
            <w:r>
              <w:rPr>
                <w:rFonts w:ascii="Calibri" w:hAnsi="Calibri" w:cs="Calibri"/>
                <w:b/>
                <w:i/>
                <w:sz w:val="22"/>
                <w:szCs w:val="22"/>
              </w:rPr>
              <w:t>Lifestyle “</w:t>
            </w:r>
          </w:p>
          <w:p w14:paraId="1798649C" w14:textId="77777777" w:rsidR="00DC439C" w:rsidRDefault="00DC439C" w:rsidP="00DC439C">
            <w:pPr>
              <w:snapToGrid w:val="0"/>
              <w:jc w:val="center"/>
              <w:rPr>
                <w:rFonts w:ascii="Arial" w:hAnsi="Arial" w:cs="Arial"/>
                <w:sz w:val="20"/>
                <w:szCs w:val="20"/>
              </w:rPr>
            </w:pPr>
          </w:p>
        </w:tc>
        <w:tc>
          <w:tcPr>
            <w:tcW w:w="3118" w:type="dxa"/>
          </w:tcPr>
          <w:p w14:paraId="4C586C7E" w14:textId="77777777" w:rsidR="00DC439C" w:rsidRPr="004C1C69" w:rsidRDefault="00DC439C" w:rsidP="00DC439C">
            <w:pPr>
              <w:numPr>
                <w:ilvl w:val="0"/>
                <w:numId w:val="27"/>
              </w:numPr>
              <w:rPr>
                <w:sz w:val="20"/>
                <w:szCs w:val="20"/>
              </w:rPr>
            </w:pPr>
          </w:p>
        </w:tc>
        <w:tc>
          <w:tcPr>
            <w:tcW w:w="3119" w:type="dxa"/>
          </w:tcPr>
          <w:p w14:paraId="774703F9" w14:textId="77777777" w:rsidR="00DC439C" w:rsidRPr="004C1C69" w:rsidRDefault="00DC439C" w:rsidP="00DC439C">
            <w:pPr>
              <w:numPr>
                <w:ilvl w:val="0"/>
                <w:numId w:val="27"/>
              </w:numPr>
              <w:tabs>
                <w:tab w:val="left" w:pos="550"/>
              </w:tabs>
              <w:rPr>
                <w:sz w:val="20"/>
                <w:szCs w:val="20"/>
              </w:rPr>
            </w:pPr>
          </w:p>
        </w:tc>
        <w:tc>
          <w:tcPr>
            <w:tcW w:w="2835" w:type="dxa"/>
          </w:tcPr>
          <w:p w14:paraId="7A705E5D" w14:textId="77777777" w:rsidR="00DC439C" w:rsidRPr="0063718C" w:rsidRDefault="00DC439C" w:rsidP="00DC439C">
            <w:pPr>
              <w:numPr>
                <w:ilvl w:val="0"/>
                <w:numId w:val="27"/>
              </w:numPr>
              <w:rPr>
                <w:sz w:val="20"/>
                <w:szCs w:val="20"/>
              </w:rPr>
            </w:pPr>
          </w:p>
        </w:tc>
        <w:tc>
          <w:tcPr>
            <w:tcW w:w="2551" w:type="dxa"/>
          </w:tcPr>
          <w:p w14:paraId="3C862D7B" w14:textId="77777777" w:rsidR="000A44B6" w:rsidRDefault="000A44B6" w:rsidP="000A44B6">
            <w:pPr>
              <w:rPr>
                <w:b/>
                <w:sz w:val="18"/>
                <w:szCs w:val="18"/>
              </w:rPr>
            </w:pPr>
          </w:p>
          <w:p w14:paraId="434FF160" w14:textId="77777777" w:rsidR="000A44B6" w:rsidRDefault="000A44B6" w:rsidP="000A44B6">
            <w:pPr>
              <w:rPr>
                <w:b/>
                <w:sz w:val="18"/>
                <w:szCs w:val="18"/>
              </w:rPr>
            </w:pPr>
          </w:p>
          <w:p w14:paraId="4D0F7C0D" w14:textId="028BABF1" w:rsidR="000A44B6" w:rsidRPr="00D30944" w:rsidRDefault="000A44B6" w:rsidP="000A44B6">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6616E4C6" w14:textId="77777777" w:rsidR="000A44B6" w:rsidRPr="00D30944" w:rsidRDefault="000A44B6" w:rsidP="000A44B6">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175368E8" w14:textId="77777777" w:rsidR="000A44B6" w:rsidRPr="00D30944" w:rsidRDefault="000A44B6" w:rsidP="000A44B6">
            <w:pPr>
              <w:rPr>
                <w:b/>
                <w:sz w:val="18"/>
                <w:szCs w:val="18"/>
              </w:rPr>
            </w:pPr>
            <w:r>
              <w:rPr>
                <w:b/>
                <w:sz w:val="18"/>
                <w:szCs w:val="18"/>
              </w:rPr>
              <w:t xml:space="preserve">X </w:t>
            </w:r>
            <w:r w:rsidRPr="00D30944">
              <w:rPr>
                <w:b/>
                <w:sz w:val="18"/>
                <w:szCs w:val="18"/>
              </w:rPr>
              <w:t>II QUADRIMESTRE</w:t>
            </w:r>
          </w:p>
          <w:p w14:paraId="75EC521D" w14:textId="77777777" w:rsidR="000A44B6" w:rsidRPr="00D30944" w:rsidRDefault="000A44B6" w:rsidP="000A44B6">
            <w:pPr>
              <w:rPr>
                <w:b/>
                <w:sz w:val="18"/>
                <w:szCs w:val="18"/>
              </w:rPr>
            </w:pPr>
          </w:p>
          <w:p w14:paraId="43E1202E" w14:textId="77777777" w:rsidR="00DC439C" w:rsidRPr="00D30944" w:rsidRDefault="00DC439C" w:rsidP="00DC439C">
            <w:pPr>
              <w:rPr>
                <w:b/>
                <w:sz w:val="18"/>
                <w:szCs w:val="18"/>
              </w:rPr>
            </w:pPr>
          </w:p>
        </w:tc>
      </w:tr>
    </w:tbl>
    <w:p w14:paraId="196FF917" w14:textId="77777777" w:rsidR="008A7D4B" w:rsidRDefault="008A7D4B" w:rsidP="0063718C">
      <w:pPr>
        <w:rPr>
          <w:color w:val="000000" w:themeColor="text1"/>
          <w:sz w:val="20"/>
          <w:szCs w:val="20"/>
          <w:lang w:val="en-US"/>
        </w:rPr>
      </w:pPr>
    </w:p>
    <w:p w14:paraId="77B3A34C"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19CDFDE" w14:textId="77777777" w:rsidTr="00C85CEB">
        <w:tc>
          <w:tcPr>
            <w:tcW w:w="1809" w:type="dxa"/>
          </w:tcPr>
          <w:p w14:paraId="418C807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46281CD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0BE6F08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35A6E42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5E8C90D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5C641C0" w14:textId="77777777" w:rsidTr="00C85CEB">
        <w:tc>
          <w:tcPr>
            <w:tcW w:w="1809" w:type="dxa"/>
          </w:tcPr>
          <w:p w14:paraId="0A453319" w14:textId="2EA31C35" w:rsidR="00281FE6" w:rsidRPr="0063718C" w:rsidRDefault="00DC439C" w:rsidP="0063718C">
            <w:pPr>
              <w:rPr>
                <w:color w:val="000000" w:themeColor="text1"/>
                <w:sz w:val="20"/>
                <w:szCs w:val="20"/>
                <w:lang w:val="en-US"/>
              </w:rPr>
            </w:pPr>
            <w:r>
              <w:rPr>
                <w:color w:val="000000" w:themeColor="text1"/>
                <w:sz w:val="20"/>
                <w:szCs w:val="20"/>
                <w:lang w:val="en-US"/>
              </w:rPr>
              <w:t xml:space="preserve">Lingua Inglese </w:t>
            </w:r>
          </w:p>
        </w:tc>
        <w:tc>
          <w:tcPr>
            <w:tcW w:w="2552" w:type="dxa"/>
          </w:tcPr>
          <w:p w14:paraId="1BC60BB1" w14:textId="09BDEC9D" w:rsidR="00281FE6" w:rsidRPr="0063718C" w:rsidRDefault="00DC439C" w:rsidP="0063718C">
            <w:pPr>
              <w:rPr>
                <w:color w:val="000000" w:themeColor="text1"/>
                <w:sz w:val="20"/>
                <w:szCs w:val="20"/>
              </w:rPr>
            </w:pPr>
            <w:r>
              <w:rPr>
                <w:color w:val="000000" w:themeColor="text1"/>
                <w:sz w:val="20"/>
                <w:szCs w:val="20"/>
              </w:rPr>
              <w:t>Tite – Cochrane- Greenwood – Scorti – Heward - Ross</w:t>
            </w:r>
          </w:p>
        </w:tc>
        <w:tc>
          <w:tcPr>
            <w:tcW w:w="5245" w:type="dxa"/>
          </w:tcPr>
          <w:p w14:paraId="17BB5554" w14:textId="1DA56A5E" w:rsidR="00281FE6" w:rsidRPr="0063718C" w:rsidRDefault="00DC439C" w:rsidP="00507B8C">
            <w:pPr>
              <w:ind w:left="360"/>
              <w:rPr>
                <w:color w:val="000000" w:themeColor="text1"/>
                <w:sz w:val="20"/>
                <w:szCs w:val="20"/>
              </w:rPr>
            </w:pPr>
            <w:r>
              <w:rPr>
                <w:color w:val="000000" w:themeColor="text1"/>
                <w:sz w:val="20"/>
                <w:szCs w:val="20"/>
              </w:rPr>
              <w:t>TWENTY-ONE</w:t>
            </w:r>
          </w:p>
        </w:tc>
        <w:tc>
          <w:tcPr>
            <w:tcW w:w="1701" w:type="dxa"/>
          </w:tcPr>
          <w:p w14:paraId="08C52AB2" w14:textId="77777777" w:rsidR="00281FE6" w:rsidRPr="0063718C" w:rsidRDefault="00281FE6" w:rsidP="0063718C">
            <w:pPr>
              <w:rPr>
                <w:color w:val="000000" w:themeColor="text1"/>
                <w:sz w:val="20"/>
                <w:szCs w:val="20"/>
              </w:rPr>
            </w:pPr>
          </w:p>
          <w:p w14:paraId="0F03A477" w14:textId="614B91F8" w:rsidR="00281FE6" w:rsidRPr="0063718C" w:rsidRDefault="00DC439C" w:rsidP="0063718C">
            <w:pPr>
              <w:rPr>
                <w:color w:val="000000" w:themeColor="text1"/>
                <w:sz w:val="20"/>
                <w:szCs w:val="20"/>
              </w:rPr>
            </w:pPr>
            <w:r>
              <w:rPr>
                <w:color w:val="000000" w:themeColor="text1"/>
                <w:sz w:val="20"/>
                <w:szCs w:val="20"/>
              </w:rPr>
              <w:t>PRIMO</w:t>
            </w:r>
          </w:p>
        </w:tc>
        <w:tc>
          <w:tcPr>
            <w:tcW w:w="3543" w:type="dxa"/>
          </w:tcPr>
          <w:p w14:paraId="19C92CBE" w14:textId="071E1B13" w:rsidR="00281FE6" w:rsidRPr="0063718C" w:rsidRDefault="00DC439C" w:rsidP="00507B8C">
            <w:pPr>
              <w:rPr>
                <w:color w:val="000000" w:themeColor="text1"/>
                <w:sz w:val="20"/>
                <w:szCs w:val="20"/>
              </w:rPr>
            </w:pPr>
            <w:r>
              <w:rPr>
                <w:color w:val="000000" w:themeColor="text1"/>
                <w:sz w:val="20"/>
                <w:szCs w:val="20"/>
              </w:rPr>
              <w:t>DeaScuola - Blackcat</w:t>
            </w:r>
          </w:p>
        </w:tc>
      </w:tr>
    </w:tbl>
    <w:p w14:paraId="31D53C9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BA59A70" w14:textId="77777777" w:rsidTr="008A7D4B">
        <w:tc>
          <w:tcPr>
            <w:tcW w:w="14850" w:type="dxa"/>
            <w:shd w:val="clear" w:color="auto" w:fill="EEECE1" w:themeFill="background2"/>
          </w:tcPr>
          <w:p w14:paraId="5C823E87" w14:textId="77777777" w:rsidR="00062C7B" w:rsidRPr="0063718C" w:rsidRDefault="00062C7B" w:rsidP="0063718C">
            <w:pPr>
              <w:jc w:val="center"/>
              <w:rPr>
                <w:sz w:val="20"/>
                <w:szCs w:val="20"/>
              </w:rPr>
            </w:pPr>
            <w:r w:rsidRPr="0063718C">
              <w:rPr>
                <w:sz w:val="20"/>
                <w:szCs w:val="20"/>
              </w:rPr>
              <w:t>VALUTAZIONE</w:t>
            </w:r>
          </w:p>
        </w:tc>
      </w:tr>
    </w:tbl>
    <w:p w14:paraId="6B2262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12B86F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1DE5F0E0"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95682DD" w14:textId="30847BCF"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w:t>
      </w:r>
      <w:r w:rsidR="00DC439C">
        <w:rPr>
          <w:bCs/>
          <w:sz w:val="20"/>
          <w:szCs w:val="20"/>
        </w:rPr>
        <w:t>e</w:t>
      </w:r>
      <w:r w:rsidRPr="0063718C">
        <w:rPr>
          <w:bCs/>
          <w:sz w:val="20"/>
          <w:szCs w:val="20"/>
        </w:rPr>
        <w:t xml:space="preserve">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26E728AF"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D109798" w14:textId="77777777" w:rsidR="00062C7B" w:rsidRPr="0063718C" w:rsidRDefault="00062C7B" w:rsidP="0063718C">
      <w:pPr>
        <w:jc w:val="both"/>
        <w:rPr>
          <w:sz w:val="20"/>
          <w:szCs w:val="20"/>
        </w:rPr>
      </w:pPr>
      <w:r w:rsidRPr="0063718C">
        <w:rPr>
          <w:sz w:val="20"/>
          <w:szCs w:val="20"/>
        </w:rPr>
        <w:t>La valutazione terrà inoltre conto dei seguenti elementi:</w:t>
      </w:r>
    </w:p>
    <w:p w14:paraId="509469C6"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8AABCAD"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9151A54"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399FEE6B"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478A59E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21A80DB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7233006" w14:textId="77777777" w:rsidR="00062C7B" w:rsidRPr="0063718C" w:rsidRDefault="00062C7B" w:rsidP="0063718C">
      <w:pPr>
        <w:jc w:val="both"/>
        <w:rPr>
          <w:sz w:val="20"/>
          <w:szCs w:val="20"/>
        </w:rPr>
      </w:pPr>
      <w:r w:rsidRPr="0063718C">
        <w:rPr>
          <w:sz w:val="20"/>
          <w:szCs w:val="20"/>
        </w:rPr>
        <w:t>Si allegano:</w:t>
      </w:r>
    </w:p>
    <w:p w14:paraId="2BF62A67" w14:textId="77777777" w:rsidR="00062C7B" w:rsidRPr="0063718C" w:rsidRDefault="00062C7B" w:rsidP="0063718C">
      <w:pPr>
        <w:numPr>
          <w:ilvl w:val="0"/>
          <w:numId w:val="13"/>
        </w:numPr>
        <w:jc w:val="both"/>
        <w:rPr>
          <w:sz w:val="20"/>
          <w:szCs w:val="20"/>
        </w:rPr>
      </w:pPr>
      <w:r w:rsidRPr="0063718C">
        <w:rPr>
          <w:sz w:val="20"/>
          <w:szCs w:val="20"/>
        </w:rPr>
        <w:lastRenderedPageBreak/>
        <w:t>La griglia di valutazione delle prove scritte (una copia sarà allegata ad ogni gruppo di elaborati, su ogni elaborato la valutazione sarà motivata in modo sintetico rispetto agli indicatori della griglia).</w:t>
      </w:r>
    </w:p>
    <w:p w14:paraId="1DC56B31"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9ADEC0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BA46D1C" w14:textId="77777777" w:rsidTr="00062C7B">
        <w:tc>
          <w:tcPr>
            <w:tcW w:w="14993" w:type="dxa"/>
            <w:shd w:val="clear" w:color="auto" w:fill="EEECE1" w:themeFill="background2"/>
          </w:tcPr>
          <w:p w14:paraId="6043947D" w14:textId="77777777" w:rsidR="00062C7B" w:rsidRPr="0063718C" w:rsidRDefault="00062C7B" w:rsidP="0063718C">
            <w:pPr>
              <w:jc w:val="center"/>
              <w:rPr>
                <w:sz w:val="20"/>
                <w:szCs w:val="20"/>
              </w:rPr>
            </w:pPr>
            <w:r w:rsidRPr="0063718C">
              <w:rPr>
                <w:sz w:val="20"/>
                <w:szCs w:val="20"/>
              </w:rPr>
              <w:t>OBIETTIVI MINIMI</w:t>
            </w:r>
          </w:p>
        </w:tc>
      </w:tr>
    </w:tbl>
    <w:p w14:paraId="0DFA7BA7" w14:textId="77777777" w:rsidR="00062C7B" w:rsidRPr="0063718C" w:rsidRDefault="00062C7B" w:rsidP="0063718C">
      <w:pPr>
        <w:rPr>
          <w:sz w:val="20"/>
          <w:szCs w:val="20"/>
        </w:rPr>
      </w:pPr>
    </w:p>
    <w:p w14:paraId="5D667D26"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FDBFF95" w14:textId="77777777" w:rsidR="00062C7B" w:rsidRPr="0063718C" w:rsidRDefault="00062C7B" w:rsidP="0063718C">
      <w:pPr>
        <w:rPr>
          <w:sz w:val="20"/>
          <w:szCs w:val="20"/>
        </w:rPr>
      </w:pPr>
      <w:r w:rsidRPr="0063718C">
        <w:rPr>
          <w:sz w:val="20"/>
          <w:szCs w:val="20"/>
        </w:rPr>
        <w:t xml:space="preserve"> </w:t>
      </w:r>
    </w:p>
    <w:p w14:paraId="75E8DCBB"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0168D77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2E1EA881"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933202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9653B7D"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6BA81F4C" w14:textId="6C74E725" w:rsidR="00062C7B" w:rsidRPr="00CE1427" w:rsidRDefault="003A6E9F" w:rsidP="003A6E9F">
      <w:pPr>
        <w:rPr>
          <w:sz w:val="20"/>
          <w:szCs w:val="20"/>
        </w:rPr>
      </w:pPr>
      <w:r>
        <w:rPr>
          <w:sz w:val="20"/>
          <w:szCs w:val="20"/>
        </w:rPr>
        <w:t xml:space="preserve">                      X    </w:t>
      </w:r>
      <w:r w:rsidR="00062C7B" w:rsidRPr="00CE1427">
        <w:rPr>
          <w:sz w:val="20"/>
          <w:szCs w:val="20"/>
        </w:rPr>
        <w:t>utilizzare in modo sufficientemente corretto e autonomo la terminologia di base delle lingue straniere per formulare quesiti e dare risposte in situazioni di dialog</w:t>
      </w:r>
      <w:r w:rsidRPr="00CE1427">
        <w:rPr>
          <w:sz w:val="20"/>
          <w:szCs w:val="20"/>
        </w:rPr>
        <w:t xml:space="preserve">hi  </w:t>
      </w:r>
    </w:p>
    <w:p w14:paraId="5BD45AEB" w14:textId="5C71AD60" w:rsidR="00CE1427" w:rsidRPr="00CE1427" w:rsidRDefault="00CE1427" w:rsidP="003A6E9F">
      <w:pPr>
        <w:rPr>
          <w:sz w:val="20"/>
          <w:szCs w:val="20"/>
        </w:rPr>
      </w:pPr>
      <w:r w:rsidRPr="00CE1427">
        <w:rPr>
          <w:sz w:val="20"/>
          <w:szCs w:val="20"/>
        </w:rPr>
        <w:t xml:space="preserve">                             riferite a contesti semplici e noti;</w:t>
      </w:r>
    </w:p>
    <w:p w14:paraId="2BC58E3D"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4EE75BA"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B2749EB" w14:textId="77777777" w:rsidR="00062C7B" w:rsidRPr="0063718C" w:rsidRDefault="00062C7B" w:rsidP="0063718C">
      <w:pPr>
        <w:rPr>
          <w:sz w:val="20"/>
          <w:szCs w:val="20"/>
        </w:rPr>
      </w:pPr>
    </w:p>
    <w:p w14:paraId="0D4BA50D"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98962CE" w14:textId="77777777" w:rsidTr="00B704CF">
        <w:tc>
          <w:tcPr>
            <w:tcW w:w="7479" w:type="dxa"/>
            <w:shd w:val="clear" w:color="auto" w:fill="EEECE1" w:themeFill="background2"/>
          </w:tcPr>
          <w:p w14:paraId="2A078DAF"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7ED3419F"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61D2E45E" w14:textId="77777777" w:rsidTr="00B704CF">
        <w:tc>
          <w:tcPr>
            <w:tcW w:w="7479" w:type="dxa"/>
          </w:tcPr>
          <w:p w14:paraId="76A03DFE"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C772C36" w14:textId="77777777" w:rsidR="00062C7B" w:rsidRPr="0063718C" w:rsidRDefault="00062C7B" w:rsidP="0063718C">
            <w:pPr>
              <w:pStyle w:val="Default"/>
              <w:ind w:left="720"/>
              <w:rPr>
                <w:color w:val="auto"/>
                <w:sz w:val="20"/>
                <w:szCs w:val="20"/>
              </w:rPr>
            </w:pPr>
          </w:p>
          <w:p w14:paraId="02E80609"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A3C48D6" w14:textId="77777777" w:rsidR="00062C7B" w:rsidRPr="0063718C" w:rsidRDefault="00062C7B" w:rsidP="0063718C">
            <w:pPr>
              <w:pStyle w:val="Default"/>
              <w:rPr>
                <w:color w:val="auto"/>
                <w:sz w:val="20"/>
                <w:szCs w:val="20"/>
              </w:rPr>
            </w:pPr>
          </w:p>
          <w:p w14:paraId="15C2EA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1B48A49" w14:textId="77777777" w:rsidR="00062C7B" w:rsidRPr="0063718C" w:rsidRDefault="00062C7B" w:rsidP="0063718C">
            <w:pPr>
              <w:pStyle w:val="Paragrafoelenco"/>
              <w:spacing w:after="0" w:line="240" w:lineRule="auto"/>
              <w:rPr>
                <w:rFonts w:ascii="Times New Roman" w:hAnsi="Times New Roman"/>
                <w:sz w:val="20"/>
                <w:szCs w:val="20"/>
              </w:rPr>
            </w:pPr>
          </w:p>
          <w:p w14:paraId="3629F7C0"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0312438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EB4CC5B" w14:textId="77777777" w:rsidR="00062C7B" w:rsidRPr="0063718C" w:rsidRDefault="00062C7B" w:rsidP="0063718C">
            <w:pPr>
              <w:pStyle w:val="Default"/>
              <w:ind w:left="720"/>
              <w:rPr>
                <w:color w:val="auto"/>
                <w:sz w:val="20"/>
                <w:szCs w:val="20"/>
              </w:rPr>
            </w:pPr>
          </w:p>
          <w:p w14:paraId="2910C21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02F3911B" w14:textId="77777777" w:rsidR="00062C7B" w:rsidRPr="0063718C" w:rsidRDefault="00062C7B" w:rsidP="0063718C">
            <w:pPr>
              <w:pStyle w:val="Default"/>
              <w:rPr>
                <w:color w:val="auto"/>
                <w:sz w:val="20"/>
                <w:szCs w:val="20"/>
              </w:rPr>
            </w:pPr>
          </w:p>
          <w:p w14:paraId="55125F9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CEB340D" w14:textId="77777777" w:rsidR="00062C7B" w:rsidRPr="0063718C" w:rsidRDefault="00062C7B" w:rsidP="0063718C">
            <w:pPr>
              <w:pStyle w:val="Paragrafoelenco"/>
              <w:spacing w:after="0" w:line="240" w:lineRule="auto"/>
              <w:rPr>
                <w:rFonts w:ascii="Times New Roman" w:hAnsi="Times New Roman"/>
                <w:sz w:val="20"/>
                <w:szCs w:val="20"/>
              </w:rPr>
            </w:pPr>
          </w:p>
          <w:p w14:paraId="2638A6AC"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65EE70E" w14:textId="77777777" w:rsidR="00062C7B" w:rsidRPr="0063718C" w:rsidRDefault="00062C7B" w:rsidP="0063718C">
            <w:pPr>
              <w:pStyle w:val="Default"/>
              <w:rPr>
                <w:b/>
                <w:color w:val="auto"/>
                <w:sz w:val="20"/>
                <w:szCs w:val="20"/>
              </w:rPr>
            </w:pPr>
          </w:p>
        </w:tc>
      </w:tr>
      <w:tr w:rsidR="00062C7B" w:rsidRPr="0063718C" w14:paraId="12B7578E" w14:textId="77777777" w:rsidTr="00B704CF">
        <w:tc>
          <w:tcPr>
            <w:tcW w:w="14992" w:type="dxa"/>
            <w:gridSpan w:val="2"/>
            <w:shd w:val="clear" w:color="auto" w:fill="EEECE1" w:themeFill="background2"/>
          </w:tcPr>
          <w:p w14:paraId="728FD3A5"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22121F4" w14:textId="77777777" w:rsidTr="00B704CF">
        <w:tc>
          <w:tcPr>
            <w:tcW w:w="14992" w:type="dxa"/>
            <w:gridSpan w:val="2"/>
          </w:tcPr>
          <w:p w14:paraId="132E5D22" w14:textId="77777777" w:rsidR="003A6E9F"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7AF111CA" w14:textId="1FBCB553" w:rsidR="00062C7B" w:rsidRPr="0063718C"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0D445943" w14:textId="2D29332A" w:rsidR="00062C7B" w:rsidRPr="0063718C" w:rsidRDefault="003A6E9F" w:rsidP="003A6E9F">
            <w:pPr>
              <w:pStyle w:val="Default"/>
              <w:rPr>
                <w:color w:val="auto"/>
                <w:sz w:val="20"/>
                <w:szCs w:val="20"/>
              </w:rPr>
            </w:pPr>
            <w:r>
              <w:rPr>
                <w:color w:val="auto"/>
                <w:sz w:val="20"/>
                <w:szCs w:val="20"/>
              </w:rPr>
              <w:t xml:space="preserve">               x     </w:t>
            </w:r>
            <w:r w:rsidR="00062C7B" w:rsidRPr="0063718C">
              <w:rPr>
                <w:color w:val="auto"/>
                <w:sz w:val="20"/>
                <w:szCs w:val="20"/>
              </w:rPr>
              <w:t>Progetti extracurricolari</w:t>
            </w:r>
          </w:p>
        </w:tc>
      </w:tr>
    </w:tbl>
    <w:p w14:paraId="1C20537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170B2DD" w14:textId="77777777" w:rsidTr="00B704CF">
        <w:trPr>
          <w:jc w:val="center"/>
        </w:trPr>
        <w:tc>
          <w:tcPr>
            <w:tcW w:w="7479" w:type="dxa"/>
            <w:gridSpan w:val="3"/>
            <w:shd w:val="clear" w:color="auto" w:fill="EEECE1" w:themeFill="background2"/>
          </w:tcPr>
          <w:p w14:paraId="1F2F2DE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0002AA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2E3B4" w14:textId="77777777" w:rsidTr="00B704CF">
        <w:trPr>
          <w:jc w:val="center"/>
        </w:trPr>
        <w:tc>
          <w:tcPr>
            <w:tcW w:w="2493" w:type="dxa"/>
            <w:shd w:val="clear" w:color="auto" w:fill="7F7F7F"/>
          </w:tcPr>
          <w:p w14:paraId="6B8AA7A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14F2DB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59A13E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2FA953B"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723BCC20"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C42035E" w14:textId="77777777" w:rsidTr="00B704CF">
        <w:trPr>
          <w:jc w:val="center"/>
        </w:trPr>
        <w:tc>
          <w:tcPr>
            <w:tcW w:w="2493" w:type="dxa"/>
          </w:tcPr>
          <w:p w14:paraId="1EB668CE"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56DF566A" w14:textId="632C7B18"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1030775" w14:textId="3C7B3C4F"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4C5CD207" w14:textId="77777777" w:rsidTr="00B704CF">
        <w:trPr>
          <w:jc w:val="center"/>
        </w:trPr>
        <w:tc>
          <w:tcPr>
            <w:tcW w:w="2493" w:type="dxa"/>
          </w:tcPr>
          <w:p w14:paraId="0B88349F"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03577AD4" w14:textId="5EC56E73"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E0FB9EF" w14:textId="572B241E"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1FF225F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976504" w14:textId="77777777" w:rsidTr="00B704CF">
        <w:tc>
          <w:tcPr>
            <w:tcW w:w="14993" w:type="dxa"/>
            <w:shd w:val="clear" w:color="auto" w:fill="EEECE1" w:themeFill="background2"/>
          </w:tcPr>
          <w:p w14:paraId="27A76340" w14:textId="77777777" w:rsidR="00062C7B" w:rsidRPr="0063718C" w:rsidRDefault="00062C7B" w:rsidP="0063718C">
            <w:pPr>
              <w:jc w:val="center"/>
              <w:rPr>
                <w:sz w:val="20"/>
                <w:szCs w:val="20"/>
              </w:rPr>
            </w:pPr>
            <w:r w:rsidRPr="0063718C">
              <w:rPr>
                <w:sz w:val="20"/>
                <w:szCs w:val="20"/>
              </w:rPr>
              <w:lastRenderedPageBreak/>
              <w:t>PERCORSI PLURIDISCIPLINARI</w:t>
            </w:r>
            <w:r w:rsidR="008B6B20">
              <w:rPr>
                <w:sz w:val="20"/>
                <w:szCs w:val="20"/>
              </w:rPr>
              <w:t xml:space="preserve"> – CURRICOLO DI ED.CIVICA</w:t>
            </w:r>
          </w:p>
        </w:tc>
      </w:tr>
    </w:tbl>
    <w:p w14:paraId="5A0B3154"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2158633" w14:textId="77777777" w:rsidTr="00D73064">
        <w:tc>
          <w:tcPr>
            <w:tcW w:w="1668" w:type="dxa"/>
          </w:tcPr>
          <w:p w14:paraId="7A704C69" w14:textId="77777777" w:rsidR="00E107AC" w:rsidRPr="00A46650" w:rsidRDefault="00E107AC" w:rsidP="00D73064">
            <w:pPr>
              <w:rPr>
                <w:sz w:val="18"/>
                <w:szCs w:val="18"/>
              </w:rPr>
            </w:pPr>
            <w:r w:rsidRPr="00A46650">
              <w:rPr>
                <w:sz w:val="18"/>
                <w:szCs w:val="18"/>
              </w:rPr>
              <w:t>TITOLO</w:t>
            </w:r>
          </w:p>
        </w:tc>
        <w:tc>
          <w:tcPr>
            <w:tcW w:w="3543" w:type="dxa"/>
          </w:tcPr>
          <w:p w14:paraId="413063BC" w14:textId="77777777" w:rsidR="00E107AC" w:rsidRPr="00A46650" w:rsidRDefault="00E107AC" w:rsidP="00D73064">
            <w:pPr>
              <w:rPr>
                <w:sz w:val="18"/>
                <w:szCs w:val="18"/>
              </w:rPr>
            </w:pPr>
            <w:r w:rsidRPr="00A46650">
              <w:rPr>
                <w:sz w:val="18"/>
                <w:szCs w:val="18"/>
              </w:rPr>
              <w:t>DISCIPLINE COINVOLTE</w:t>
            </w:r>
          </w:p>
        </w:tc>
        <w:tc>
          <w:tcPr>
            <w:tcW w:w="5812" w:type="dxa"/>
          </w:tcPr>
          <w:p w14:paraId="786F0C6B" w14:textId="77777777" w:rsidR="00E107AC" w:rsidRPr="00A46650" w:rsidRDefault="00E107AC" w:rsidP="00D73064">
            <w:pPr>
              <w:rPr>
                <w:sz w:val="18"/>
                <w:szCs w:val="18"/>
              </w:rPr>
            </w:pPr>
            <w:r w:rsidRPr="00A46650">
              <w:rPr>
                <w:sz w:val="18"/>
                <w:szCs w:val="18"/>
              </w:rPr>
              <w:t>CONTENUTI</w:t>
            </w:r>
          </w:p>
        </w:tc>
        <w:tc>
          <w:tcPr>
            <w:tcW w:w="3827" w:type="dxa"/>
          </w:tcPr>
          <w:p w14:paraId="573C5F01"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F31068" w14:textId="77777777" w:rsidTr="00507B8C">
        <w:trPr>
          <w:trHeight w:val="587"/>
        </w:trPr>
        <w:tc>
          <w:tcPr>
            <w:tcW w:w="1668" w:type="dxa"/>
          </w:tcPr>
          <w:p w14:paraId="4ECA2E64" w14:textId="05B11674" w:rsidR="00E107AC" w:rsidRPr="00A46650" w:rsidRDefault="00DC439C" w:rsidP="00507B8C">
            <w:pPr>
              <w:rPr>
                <w:sz w:val="18"/>
                <w:szCs w:val="18"/>
              </w:rPr>
            </w:pPr>
            <w:r>
              <w:rPr>
                <w:sz w:val="18"/>
                <w:szCs w:val="18"/>
              </w:rPr>
              <w:t>Si veda il Piano di Lavoro annuale del CDC</w:t>
            </w:r>
          </w:p>
        </w:tc>
        <w:tc>
          <w:tcPr>
            <w:tcW w:w="3543" w:type="dxa"/>
          </w:tcPr>
          <w:p w14:paraId="3D628054" w14:textId="36A605D6" w:rsidR="00E107AC" w:rsidRPr="00A46650" w:rsidRDefault="000A44B6" w:rsidP="00D73064">
            <w:pPr>
              <w:rPr>
                <w:sz w:val="18"/>
                <w:szCs w:val="18"/>
              </w:rPr>
            </w:pPr>
            <w:r>
              <w:rPr>
                <w:sz w:val="18"/>
                <w:szCs w:val="18"/>
              </w:rPr>
              <w:t>TUTTE</w:t>
            </w:r>
          </w:p>
        </w:tc>
        <w:tc>
          <w:tcPr>
            <w:tcW w:w="5812" w:type="dxa"/>
          </w:tcPr>
          <w:p w14:paraId="06E1F3BB" w14:textId="77777777" w:rsidR="00E107AC" w:rsidRPr="00A46650" w:rsidRDefault="00E107AC" w:rsidP="00D73064">
            <w:pPr>
              <w:rPr>
                <w:sz w:val="18"/>
                <w:szCs w:val="18"/>
              </w:rPr>
            </w:pPr>
          </w:p>
        </w:tc>
        <w:tc>
          <w:tcPr>
            <w:tcW w:w="3827" w:type="dxa"/>
          </w:tcPr>
          <w:p w14:paraId="254FFEEA" w14:textId="77777777" w:rsidR="00E107AC" w:rsidRPr="00A46650" w:rsidRDefault="00E107AC" w:rsidP="00D73064">
            <w:pPr>
              <w:rPr>
                <w:sz w:val="18"/>
                <w:szCs w:val="18"/>
              </w:rPr>
            </w:pPr>
          </w:p>
        </w:tc>
      </w:tr>
      <w:tr w:rsidR="00E107AC" w:rsidRPr="00A46650" w14:paraId="15E65F6A" w14:textId="77777777" w:rsidTr="00D73064">
        <w:tc>
          <w:tcPr>
            <w:tcW w:w="1668" w:type="dxa"/>
          </w:tcPr>
          <w:p w14:paraId="6FC91E80" w14:textId="77777777" w:rsidR="00E107AC" w:rsidRPr="00A46650" w:rsidRDefault="00E107AC" w:rsidP="00F61DC4">
            <w:pPr>
              <w:rPr>
                <w:sz w:val="18"/>
                <w:szCs w:val="18"/>
              </w:rPr>
            </w:pPr>
          </w:p>
        </w:tc>
        <w:tc>
          <w:tcPr>
            <w:tcW w:w="3543" w:type="dxa"/>
          </w:tcPr>
          <w:p w14:paraId="11A40199" w14:textId="77777777" w:rsidR="00E107AC" w:rsidRPr="00A46650" w:rsidRDefault="00E107AC" w:rsidP="00D73064">
            <w:pPr>
              <w:rPr>
                <w:sz w:val="18"/>
                <w:szCs w:val="18"/>
              </w:rPr>
            </w:pPr>
          </w:p>
        </w:tc>
        <w:tc>
          <w:tcPr>
            <w:tcW w:w="5812" w:type="dxa"/>
          </w:tcPr>
          <w:p w14:paraId="5BDE100A" w14:textId="77777777" w:rsidR="00E107AC" w:rsidRPr="00A46650" w:rsidRDefault="00E107AC" w:rsidP="00AB741A">
            <w:pPr>
              <w:rPr>
                <w:sz w:val="18"/>
                <w:szCs w:val="18"/>
              </w:rPr>
            </w:pPr>
          </w:p>
        </w:tc>
        <w:tc>
          <w:tcPr>
            <w:tcW w:w="3827" w:type="dxa"/>
          </w:tcPr>
          <w:p w14:paraId="711A3815" w14:textId="77777777" w:rsidR="00E107AC" w:rsidRPr="00A46650" w:rsidRDefault="00E107AC" w:rsidP="00D73064">
            <w:pPr>
              <w:rPr>
                <w:sz w:val="18"/>
                <w:szCs w:val="18"/>
              </w:rPr>
            </w:pPr>
          </w:p>
        </w:tc>
      </w:tr>
    </w:tbl>
    <w:p w14:paraId="41E71AA2"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59F58A5F" w14:textId="77777777" w:rsidR="00062C7B" w:rsidRPr="0063718C" w:rsidRDefault="00062C7B" w:rsidP="0063718C">
      <w:pPr>
        <w:rPr>
          <w:sz w:val="20"/>
          <w:szCs w:val="20"/>
        </w:rPr>
      </w:pPr>
    </w:p>
    <w:p w14:paraId="59F6EDBC" w14:textId="3F72ACF5" w:rsidR="00DC439C" w:rsidRDefault="001C5BA0" w:rsidP="0063718C">
      <w:pPr>
        <w:rPr>
          <w:sz w:val="20"/>
          <w:szCs w:val="20"/>
        </w:rPr>
      </w:pPr>
      <w:r>
        <w:rPr>
          <w:sz w:val="20"/>
          <w:szCs w:val="20"/>
        </w:rPr>
        <w:t>Sartano</w:t>
      </w:r>
      <w:r w:rsidR="00AB741A">
        <w:rPr>
          <w:sz w:val="20"/>
          <w:szCs w:val="20"/>
        </w:rPr>
        <w:t xml:space="preserve">,  </w:t>
      </w:r>
      <w:r w:rsidR="00B2295A">
        <w:rPr>
          <w:sz w:val="20"/>
          <w:szCs w:val="20"/>
        </w:rPr>
        <w:t>30</w:t>
      </w:r>
      <w:r w:rsidR="00DC439C">
        <w:rPr>
          <w:sz w:val="20"/>
          <w:szCs w:val="20"/>
        </w:rPr>
        <w:t>/</w:t>
      </w:r>
      <w:r w:rsidR="00B2295A">
        <w:rPr>
          <w:sz w:val="20"/>
          <w:szCs w:val="20"/>
        </w:rPr>
        <w:t>1</w:t>
      </w:r>
      <w:r w:rsidR="00DC439C">
        <w:rPr>
          <w:sz w:val="20"/>
          <w:szCs w:val="20"/>
        </w:rPr>
        <w:t>1/2021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09EDFA08" w14:textId="01F3E212" w:rsidR="005B204B" w:rsidRDefault="00DC439C" w:rsidP="00DC439C">
      <w:pPr>
        <w:jc w:val="center"/>
        <w:rPr>
          <w:sz w:val="20"/>
          <w:szCs w:val="20"/>
        </w:rPr>
      </w:pPr>
      <w:r>
        <w:rPr>
          <w:sz w:val="20"/>
          <w:szCs w:val="20"/>
        </w:rPr>
        <w:t xml:space="preserve">   </w:t>
      </w:r>
      <w:r w:rsidR="005B204B">
        <w:rPr>
          <w:sz w:val="20"/>
          <w:szCs w:val="20"/>
        </w:rPr>
        <w:t>Ù</w:t>
      </w:r>
    </w:p>
    <w:p w14:paraId="3BCA5054" w14:textId="241D7A4D" w:rsidR="00705DE2" w:rsidRDefault="00DC439C" w:rsidP="00DC439C">
      <w:pPr>
        <w:jc w:val="center"/>
        <w:rPr>
          <w:sz w:val="20"/>
          <w:szCs w:val="20"/>
        </w:rPr>
      </w:pPr>
      <w:r>
        <w:rPr>
          <w:sz w:val="20"/>
          <w:szCs w:val="20"/>
        </w:rPr>
        <w:t xml:space="preserve">                                                                                                                                                                 Prof.ssa Adriana Pucinotti</w:t>
      </w:r>
      <w:r w:rsidR="00062C7B" w:rsidRPr="0063718C">
        <w:rPr>
          <w:sz w:val="20"/>
          <w:szCs w:val="20"/>
        </w:rPr>
        <w:t xml:space="preserve">  </w:t>
      </w:r>
    </w:p>
    <w:p w14:paraId="19E9ACF9" w14:textId="349D8D7F" w:rsidR="005B204B" w:rsidRDefault="005B204B" w:rsidP="00DC439C">
      <w:pPr>
        <w:jc w:val="center"/>
        <w:rPr>
          <w:sz w:val="20"/>
          <w:szCs w:val="20"/>
        </w:rPr>
      </w:pPr>
    </w:p>
    <w:p w14:paraId="1B4A0E17" w14:textId="030B50BE" w:rsidR="005B204B" w:rsidRDefault="005B204B" w:rsidP="00DC439C">
      <w:pPr>
        <w:jc w:val="center"/>
        <w:rPr>
          <w:sz w:val="20"/>
          <w:szCs w:val="20"/>
        </w:rPr>
      </w:pPr>
    </w:p>
    <w:p w14:paraId="642527F8" w14:textId="007B2F9D" w:rsidR="005B204B" w:rsidRDefault="005B204B" w:rsidP="00DC439C">
      <w:pPr>
        <w:jc w:val="center"/>
        <w:rPr>
          <w:sz w:val="20"/>
          <w:szCs w:val="20"/>
        </w:rPr>
      </w:pPr>
    </w:p>
    <w:p w14:paraId="10DE4E57" w14:textId="3B700AD7" w:rsidR="005B204B" w:rsidRDefault="005B204B" w:rsidP="00DC439C">
      <w:pPr>
        <w:jc w:val="center"/>
        <w:rPr>
          <w:sz w:val="20"/>
          <w:szCs w:val="20"/>
        </w:rPr>
      </w:pPr>
    </w:p>
    <w:p w14:paraId="545CB807" w14:textId="040CC581" w:rsidR="005B204B" w:rsidRDefault="005B204B" w:rsidP="00DC439C">
      <w:pPr>
        <w:jc w:val="center"/>
        <w:rPr>
          <w:sz w:val="20"/>
          <w:szCs w:val="20"/>
        </w:rPr>
      </w:pPr>
    </w:p>
    <w:p w14:paraId="79019AFC" w14:textId="4DA3AD6E" w:rsidR="005B204B" w:rsidRDefault="005B204B" w:rsidP="00DC439C">
      <w:pPr>
        <w:jc w:val="center"/>
        <w:rPr>
          <w:sz w:val="20"/>
          <w:szCs w:val="20"/>
        </w:rPr>
      </w:pPr>
    </w:p>
    <w:p w14:paraId="1B4146C8" w14:textId="324516C3" w:rsidR="005B204B" w:rsidRDefault="005B204B" w:rsidP="00DC439C">
      <w:pPr>
        <w:jc w:val="center"/>
        <w:rPr>
          <w:sz w:val="20"/>
          <w:szCs w:val="20"/>
        </w:rPr>
      </w:pPr>
    </w:p>
    <w:p w14:paraId="1F8701D8" w14:textId="195E8E7E" w:rsidR="005B204B" w:rsidRDefault="005B204B" w:rsidP="00DC439C">
      <w:pPr>
        <w:jc w:val="center"/>
        <w:rPr>
          <w:sz w:val="20"/>
          <w:szCs w:val="20"/>
        </w:rPr>
      </w:pPr>
    </w:p>
    <w:p w14:paraId="5B8D3523" w14:textId="533C76DA" w:rsidR="005B204B" w:rsidRDefault="005B204B" w:rsidP="00DC439C">
      <w:pPr>
        <w:jc w:val="center"/>
        <w:rPr>
          <w:sz w:val="20"/>
          <w:szCs w:val="20"/>
        </w:rPr>
      </w:pPr>
    </w:p>
    <w:p w14:paraId="51A85BB1" w14:textId="42D26E9E" w:rsidR="005B204B" w:rsidRDefault="005B204B" w:rsidP="00DC439C">
      <w:pPr>
        <w:jc w:val="center"/>
        <w:rPr>
          <w:sz w:val="20"/>
          <w:szCs w:val="20"/>
        </w:rPr>
      </w:pPr>
    </w:p>
    <w:p w14:paraId="1DEA6AA8" w14:textId="450A7EE8" w:rsidR="005B204B" w:rsidRDefault="005B204B" w:rsidP="00DC439C">
      <w:pPr>
        <w:jc w:val="center"/>
        <w:rPr>
          <w:sz w:val="20"/>
          <w:szCs w:val="20"/>
        </w:rPr>
      </w:pPr>
    </w:p>
    <w:p w14:paraId="3EB355E2" w14:textId="00F2A382" w:rsidR="005B204B" w:rsidRDefault="005B204B" w:rsidP="00DC439C">
      <w:pPr>
        <w:jc w:val="center"/>
        <w:rPr>
          <w:sz w:val="20"/>
          <w:szCs w:val="20"/>
        </w:rPr>
      </w:pPr>
    </w:p>
    <w:p w14:paraId="777774FC" w14:textId="3CCFE1AF" w:rsidR="005B204B" w:rsidRDefault="005B204B" w:rsidP="00DC439C">
      <w:pPr>
        <w:jc w:val="center"/>
        <w:rPr>
          <w:sz w:val="20"/>
          <w:szCs w:val="20"/>
        </w:rPr>
      </w:pPr>
    </w:p>
    <w:p w14:paraId="0E11B871" w14:textId="58DD6D90" w:rsidR="005B204B" w:rsidRDefault="005B204B" w:rsidP="00DC439C">
      <w:pPr>
        <w:jc w:val="center"/>
        <w:rPr>
          <w:sz w:val="20"/>
          <w:szCs w:val="20"/>
        </w:rPr>
      </w:pPr>
    </w:p>
    <w:p w14:paraId="41C11517" w14:textId="2752DCC9" w:rsidR="005B204B" w:rsidRDefault="005B204B" w:rsidP="00DC439C">
      <w:pPr>
        <w:jc w:val="center"/>
        <w:rPr>
          <w:sz w:val="20"/>
          <w:szCs w:val="20"/>
        </w:rPr>
      </w:pPr>
    </w:p>
    <w:p w14:paraId="30ECE529" w14:textId="0B201D14" w:rsidR="005B204B" w:rsidRDefault="005B204B" w:rsidP="00DC439C">
      <w:pPr>
        <w:jc w:val="center"/>
        <w:rPr>
          <w:sz w:val="20"/>
          <w:szCs w:val="20"/>
        </w:rPr>
      </w:pPr>
    </w:p>
    <w:p w14:paraId="6A08512B" w14:textId="5C1ED4B5" w:rsidR="005B204B" w:rsidRDefault="005B204B" w:rsidP="00DC439C">
      <w:pPr>
        <w:jc w:val="center"/>
        <w:rPr>
          <w:sz w:val="20"/>
          <w:szCs w:val="20"/>
        </w:rPr>
      </w:pPr>
    </w:p>
    <w:p w14:paraId="25D307C9" w14:textId="2BDE704E" w:rsidR="005B204B" w:rsidRDefault="005B204B" w:rsidP="00DC439C">
      <w:pPr>
        <w:jc w:val="center"/>
        <w:rPr>
          <w:sz w:val="20"/>
          <w:szCs w:val="20"/>
        </w:rPr>
      </w:pPr>
    </w:p>
    <w:p w14:paraId="0F87225A" w14:textId="4E3D8B25" w:rsidR="005B204B" w:rsidRDefault="005B204B" w:rsidP="00DC439C">
      <w:pPr>
        <w:jc w:val="center"/>
        <w:rPr>
          <w:sz w:val="20"/>
          <w:szCs w:val="20"/>
        </w:rPr>
      </w:pPr>
    </w:p>
    <w:p w14:paraId="2A0FE9FA" w14:textId="3F8FE600" w:rsidR="005B204B" w:rsidRDefault="005B204B" w:rsidP="00DC439C">
      <w:pPr>
        <w:jc w:val="center"/>
        <w:rPr>
          <w:sz w:val="20"/>
          <w:szCs w:val="20"/>
        </w:rPr>
      </w:pPr>
    </w:p>
    <w:p w14:paraId="0E776119" w14:textId="14D4C06B" w:rsidR="005B204B" w:rsidRDefault="005B204B" w:rsidP="00DC439C">
      <w:pPr>
        <w:jc w:val="center"/>
        <w:rPr>
          <w:sz w:val="20"/>
          <w:szCs w:val="20"/>
        </w:rPr>
      </w:pPr>
    </w:p>
    <w:p w14:paraId="40E69586" w14:textId="6903088C" w:rsidR="005B204B" w:rsidRDefault="005B204B" w:rsidP="00DC439C">
      <w:pPr>
        <w:jc w:val="center"/>
        <w:rPr>
          <w:sz w:val="20"/>
          <w:szCs w:val="20"/>
        </w:rPr>
      </w:pPr>
    </w:p>
    <w:p w14:paraId="346BDF04" w14:textId="29577578" w:rsidR="005B204B" w:rsidRDefault="005B204B" w:rsidP="00DC439C">
      <w:pPr>
        <w:jc w:val="center"/>
        <w:rPr>
          <w:sz w:val="20"/>
          <w:szCs w:val="20"/>
        </w:rPr>
      </w:pPr>
    </w:p>
    <w:p w14:paraId="59C43FF6" w14:textId="77777777" w:rsidR="005B204B" w:rsidRDefault="005B204B" w:rsidP="005B204B">
      <w:pPr>
        <w:rPr>
          <w:b/>
          <w:color w:val="1F497D"/>
          <w:sz w:val="20"/>
          <w:szCs w:val="20"/>
        </w:rPr>
      </w:pPr>
      <w:r>
        <w:rPr>
          <w:b/>
          <w:color w:val="1F497D"/>
          <w:sz w:val="20"/>
          <w:szCs w:val="20"/>
        </w:rPr>
        <w:t>VALUTAZIONE DELLE PROVE SCRITTE LINGUE STRANIERE        CLASSE:__________                        DATA_________</w:t>
      </w:r>
    </w:p>
    <w:p w14:paraId="58D6B0D5" w14:textId="77777777" w:rsidR="005B204B" w:rsidRDefault="005B204B" w:rsidP="005B204B">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5B204B" w14:paraId="62F091D0" w14:textId="77777777" w:rsidTr="00E960FA">
        <w:trPr>
          <w:trHeight w:val="630"/>
        </w:trPr>
        <w:tc>
          <w:tcPr>
            <w:tcW w:w="1243" w:type="dxa"/>
            <w:tcBorders>
              <w:bottom w:val="single" w:sz="8" w:space="0" w:color="FFFFFF"/>
            </w:tcBorders>
            <w:shd w:val="clear" w:color="auto" w:fill="664E82"/>
          </w:tcPr>
          <w:p w14:paraId="3F4ACDDF" w14:textId="77777777" w:rsidR="005B204B" w:rsidRDefault="005B204B" w:rsidP="00E960FA">
            <w:pPr>
              <w:spacing w:line="100" w:lineRule="atLeast"/>
              <w:ind w:left="-51"/>
              <w:jc w:val="center"/>
              <w:rPr>
                <w:b/>
                <w:bCs/>
                <w:color w:val="FFFFFF"/>
                <w:sz w:val="18"/>
                <w:szCs w:val="18"/>
              </w:rPr>
            </w:pPr>
            <w:r>
              <w:rPr>
                <w:b/>
                <w:bCs/>
                <w:color w:val="FFFFFF"/>
                <w:sz w:val="18"/>
                <w:szCs w:val="18"/>
              </w:rPr>
              <w:t>INDICATORI</w:t>
            </w:r>
          </w:p>
        </w:tc>
        <w:tc>
          <w:tcPr>
            <w:tcW w:w="6344" w:type="dxa"/>
            <w:tcBorders>
              <w:bottom w:val="single" w:sz="8" w:space="0" w:color="FFFFFF"/>
            </w:tcBorders>
            <w:shd w:val="clear" w:color="auto" w:fill="664E82"/>
          </w:tcPr>
          <w:p w14:paraId="33C8AC78" w14:textId="77777777" w:rsidR="005B204B" w:rsidRDefault="005B204B" w:rsidP="00E960FA">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348D43DF" w14:textId="77777777" w:rsidR="005B204B" w:rsidRDefault="005B204B" w:rsidP="00E960FA">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2A719868" w14:textId="77777777" w:rsidR="005B204B" w:rsidRDefault="005B204B" w:rsidP="00E960FA">
            <w:pPr>
              <w:spacing w:line="100" w:lineRule="atLeast"/>
              <w:jc w:val="center"/>
            </w:pPr>
            <w:r>
              <w:rPr>
                <w:b/>
                <w:bCs/>
                <w:color w:val="FFFFFF"/>
                <w:sz w:val="18"/>
                <w:szCs w:val="18"/>
              </w:rPr>
              <w:t>Punteggio attribuito</w:t>
            </w:r>
          </w:p>
        </w:tc>
      </w:tr>
      <w:tr w:rsidR="005B204B" w14:paraId="40426603" w14:textId="77777777" w:rsidTr="00E960FA">
        <w:trPr>
          <w:trHeight w:val="390"/>
        </w:trPr>
        <w:tc>
          <w:tcPr>
            <w:tcW w:w="1243" w:type="dxa"/>
            <w:vMerge w:val="restart"/>
            <w:shd w:val="clear" w:color="auto" w:fill="EAF1DD"/>
          </w:tcPr>
          <w:p w14:paraId="4216D611" w14:textId="77777777" w:rsidR="005B204B" w:rsidRDefault="005B204B" w:rsidP="00E960FA">
            <w:pPr>
              <w:spacing w:line="100" w:lineRule="atLeast"/>
              <w:rPr>
                <w:color w:val="1F497D"/>
                <w:sz w:val="18"/>
                <w:szCs w:val="18"/>
              </w:rPr>
            </w:pPr>
            <w:r>
              <w:rPr>
                <w:b/>
                <w:bCs/>
                <w:color w:val="1F497D"/>
                <w:sz w:val="18"/>
                <w:szCs w:val="18"/>
              </w:rPr>
              <w:lastRenderedPageBreak/>
              <w:t>CONOSCENZE</w:t>
            </w:r>
          </w:p>
        </w:tc>
        <w:tc>
          <w:tcPr>
            <w:tcW w:w="6344" w:type="dxa"/>
            <w:shd w:val="clear" w:color="auto" w:fill="E6EED5"/>
          </w:tcPr>
          <w:p w14:paraId="011F2D89" w14:textId="77777777" w:rsidR="005B204B" w:rsidRDefault="005B204B" w:rsidP="00E960FA">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24228EB4" w14:textId="77777777" w:rsidR="005B204B" w:rsidRDefault="005B204B" w:rsidP="00E960FA">
            <w:pPr>
              <w:snapToGrid w:val="0"/>
              <w:spacing w:line="100" w:lineRule="atLeast"/>
              <w:jc w:val="center"/>
              <w:rPr>
                <w:color w:val="1F497D"/>
                <w:sz w:val="18"/>
                <w:szCs w:val="18"/>
              </w:rPr>
            </w:pPr>
          </w:p>
          <w:p w14:paraId="5CC95021" w14:textId="77777777" w:rsidR="005B204B" w:rsidRDefault="005B204B" w:rsidP="00E960FA">
            <w:pPr>
              <w:spacing w:line="100" w:lineRule="atLeast"/>
              <w:jc w:val="center"/>
              <w:rPr>
                <w:b/>
                <w:bCs/>
                <w:color w:val="000000"/>
                <w:sz w:val="18"/>
                <w:szCs w:val="18"/>
              </w:rPr>
            </w:pPr>
            <w:r>
              <w:rPr>
                <w:color w:val="1F497D"/>
                <w:sz w:val="18"/>
                <w:szCs w:val="18"/>
              </w:rPr>
              <w:t>4</w:t>
            </w:r>
          </w:p>
        </w:tc>
        <w:tc>
          <w:tcPr>
            <w:tcW w:w="970" w:type="dxa"/>
            <w:shd w:val="clear" w:color="auto" w:fill="EAF1DD"/>
          </w:tcPr>
          <w:p w14:paraId="3213E4EF" w14:textId="77777777" w:rsidR="005B204B" w:rsidRDefault="005B204B" w:rsidP="00E960FA">
            <w:pPr>
              <w:snapToGrid w:val="0"/>
              <w:spacing w:line="100" w:lineRule="atLeast"/>
              <w:rPr>
                <w:b/>
                <w:bCs/>
                <w:color w:val="000000"/>
                <w:sz w:val="18"/>
                <w:szCs w:val="18"/>
              </w:rPr>
            </w:pPr>
          </w:p>
        </w:tc>
      </w:tr>
      <w:tr w:rsidR="005B204B" w14:paraId="3FA7DB98" w14:textId="77777777" w:rsidTr="00E960FA">
        <w:trPr>
          <w:trHeight w:val="285"/>
        </w:trPr>
        <w:tc>
          <w:tcPr>
            <w:tcW w:w="1243" w:type="dxa"/>
            <w:vMerge/>
            <w:shd w:val="clear" w:color="auto" w:fill="F5F8EE"/>
          </w:tcPr>
          <w:p w14:paraId="4E505BFA"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BE56C52" w14:textId="77777777" w:rsidR="005B204B" w:rsidRDefault="005B204B" w:rsidP="00E960FA">
            <w:pPr>
              <w:snapToGrid w:val="0"/>
              <w:spacing w:line="100" w:lineRule="atLeast"/>
              <w:rPr>
                <w:color w:val="1F497D"/>
                <w:sz w:val="18"/>
                <w:szCs w:val="18"/>
              </w:rPr>
            </w:pPr>
          </w:p>
          <w:p w14:paraId="2B797236" w14:textId="77777777" w:rsidR="005B204B" w:rsidRDefault="005B204B" w:rsidP="00E960FA">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6D1F5529" w14:textId="77777777" w:rsidR="005B204B" w:rsidRDefault="005B204B" w:rsidP="00E960FA">
            <w:pPr>
              <w:snapToGrid w:val="0"/>
              <w:spacing w:line="100" w:lineRule="atLeast"/>
              <w:jc w:val="center"/>
              <w:rPr>
                <w:color w:val="1F497D"/>
                <w:sz w:val="18"/>
                <w:szCs w:val="18"/>
              </w:rPr>
            </w:pPr>
          </w:p>
          <w:p w14:paraId="6612F40A"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0028FE13" w14:textId="77777777" w:rsidR="005B204B" w:rsidRDefault="005B204B" w:rsidP="00E960FA">
            <w:pPr>
              <w:snapToGrid w:val="0"/>
              <w:spacing w:line="100" w:lineRule="atLeast"/>
              <w:rPr>
                <w:b/>
                <w:bCs/>
                <w:color w:val="000000"/>
                <w:sz w:val="18"/>
                <w:szCs w:val="18"/>
              </w:rPr>
            </w:pPr>
          </w:p>
        </w:tc>
      </w:tr>
      <w:tr w:rsidR="005B204B" w14:paraId="7703724A" w14:textId="77777777" w:rsidTr="00E960FA">
        <w:trPr>
          <w:trHeight w:val="345"/>
        </w:trPr>
        <w:tc>
          <w:tcPr>
            <w:tcW w:w="1243" w:type="dxa"/>
            <w:vMerge/>
            <w:shd w:val="clear" w:color="auto" w:fill="EAF1DD"/>
          </w:tcPr>
          <w:p w14:paraId="25A0350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E1E46FA" w14:textId="77777777" w:rsidR="005B204B" w:rsidRDefault="005B204B" w:rsidP="00E960FA">
            <w:pPr>
              <w:snapToGrid w:val="0"/>
              <w:spacing w:line="100" w:lineRule="atLeast"/>
              <w:rPr>
                <w:color w:val="1F497D"/>
                <w:sz w:val="18"/>
                <w:szCs w:val="18"/>
              </w:rPr>
            </w:pPr>
          </w:p>
          <w:p w14:paraId="3A958F9B" w14:textId="77777777" w:rsidR="005B204B" w:rsidRDefault="005B204B" w:rsidP="00E960FA">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16B2FC49" w14:textId="77777777" w:rsidR="005B204B" w:rsidRDefault="005B204B" w:rsidP="00E960FA">
            <w:pPr>
              <w:spacing w:line="100" w:lineRule="atLeast"/>
              <w:rPr>
                <w:color w:val="1F497D"/>
                <w:sz w:val="18"/>
                <w:szCs w:val="18"/>
              </w:rPr>
            </w:pPr>
          </w:p>
        </w:tc>
        <w:tc>
          <w:tcPr>
            <w:tcW w:w="1296" w:type="dxa"/>
            <w:shd w:val="clear" w:color="auto" w:fill="EAF1DD"/>
          </w:tcPr>
          <w:p w14:paraId="6B85413A" w14:textId="77777777" w:rsidR="005B204B" w:rsidRDefault="005B204B" w:rsidP="00E960FA">
            <w:pPr>
              <w:snapToGrid w:val="0"/>
              <w:spacing w:line="100" w:lineRule="atLeast"/>
              <w:jc w:val="center"/>
              <w:rPr>
                <w:color w:val="1F497D"/>
                <w:sz w:val="18"/>
                <w:szCs w:val="18"/>
              </w:rPr>
            </w:pPr>
          </w:p>
          <w:p w14:paraId="72243D90"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EAF1DD"/>
          </w:tcPr>
          <w:p w14:paraId="735AA1F0" w14:textId="77777777" w:rsidR="005B204B" w:rsidRDefault="005B204B" w:rsidP="00E960FA">
            <w:pPr>
              <w:snapToGrid w:val="0"/>
              <w:spacing w:line="100" w:lineRule="atLeast"/>
              <w:rPr>
                <w:b/>
                <w:bCs/>
                <w:color w:val="000000"/>
                <w:sz w:val="18"/>
                <w:szCs w:val="18"/>
              </w:rPr>
            </w:pPr>
          </w:p>
        </w:tc>
      </w:tr>
      <w:tr w:rsidR="005B204B" w14:paraId="1A70BBF7" w14:textId="77777777" w:rsidTr="00E960FA">
        <w:trPr>
          <w:trHeight w:val="600"/>
        </w:trPr>
        <w:tc>
          <w:tcPr>
            <w:tcW w:w="1243" w:type="dxa"/>
            <w:vMerge/>
            <w:shd w:val="clear" w:color="auto" w:fill="F5F8EE"/>
          </w:tcPr>
          <w:p w14:paraId="5A4475B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F640E66" w14:textId="77777777" w:rsidR="005B204B" w:rsidRDefault="005B204B" w:rsidP="00E960FA">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0C8925A4" w14:textId="77777777" w:rsidR="005B204B" w:rsidRDefault="005B204B" w:rsidP="00E960FA">
            <w:pPr>
              <w:snapToGrid w:val="0"/>
              <w:spacing w:line="100" w:lineRule="atLeast"/>
              <w:jc w:val="center"/>
              <w:rPr>
                <w:color w:val="1F497D"/>
                <w:sz w:val="18"/>
                <w:szCs w:val="18"/>
              </w:rPr>
            </w:pPr>
          </w:p>
          <w:p w14:paraId="0475BC1B"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33BDFBC6" w14:textId="77777777" w:rsidR="005B204B" w:rsidRDefault="005B204B" w:rsidP="00E960FA">
            <w:pPr>
              <w:snapToGrid w:val="0"/>
              <w:spacing w:line="100" w:lineRule="atLeast"/>
              <w:rPr>
                <w:b/>
                <w:bCs/>
                <w:color w:val="000000"/>
                <w:sz w:val="18"/>
                <w:szCs w:val="18"/>
              </w:rPr>
            </w:pPr>
          </w:p>
        </w:tc>
      </w:tr>
      <w:tr w:rsidR="005B204B" w14:paraId="347285B5" w14:textId="77777777" w:rsidTr="00E960FA">
        <w:trPr>
          <w:trHeight w:val="450"/>
        </w:trPr>
        <w:tc>
          <w:tcPr>
            <w:tcW w:w="1243" w:type="dxa"/>
            <w:vMerge/>
            <w:shd w:val="clear" w:color="auto" w:fill="EAF1DD"/>
          </w:tcPr>
          <w:p w14:paraId="71E7AED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2AA20D" w14:textId="77777777" w:rsidR="005B204B" w:rsidRDefault="005B204B" w:rsidP="00E960FA">
            <w:pPr>
              <w:snapToGrid w:val="0"/>
              <w:spacing w:line="100" w:lineRule="atLeast"/>
              <w:rPr>
                <w:color w:val="1F497D"/>
                <w:sz w:val="18"/>
                <w:szCs w:val="18"/>
              </w:rPr>
            </w:pPr>
          </w:p>
          <w:p w14:paraId="5E97BEFD" w14:textId="77777777" w:rsidR="005B204B" w:rsidRDefault="005B204B" w:rsidP="00E960FA">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7E86C9D2" w14:textId="77777777" w:rsidR="005B204B" w:rsidRDefault="005B204B" w:rsidP="00E960FA">
            <w:pPr>
              <w:spacing w:line="100" w:lineRule="atLeast"/>
              <w:rPr>
                <w:color w:val="1F497D"/>
                <w:sz w:val="18"/>
                <w:szCs w:val="18"/>
              </w:rPr>
            </w:pPr>
          </w:p>
        </w:tc>
        <w:tc>
          <w:tcPr>
            <w:tcW w:w="1296" w:type="dxa"/>
            <w:shd w:val="clear" w:color="auto" w:fill="EAF1DD"/>
          </w:tcPr>
          <w:p w14:paraId="13F97C4C" w14:textId="77777777" w:rsidR="005B204B" w:rsidRDefault="005B204B" w:rsidP="00E960FA">
            <w:pPr>
              <w:snapToGrid w:val="0"/>
              <w:spacing w:line="100" w:lineRule="atLeast"/>
              <w:jc w:val="center"/>
              <w:rPr>
                <w:color w:val="1F497D"/>
                <w:sz w:val="18"/>
                <w:szCs w:val="18"/>
              </w:rPr>
            </w:pPr>
          </w:p>
          <w:p w14:paraId="65221E96" w14:textId="77777777" w:rsidR="005B204B" w:rsidRDefault="005B204B" w:rsidP="00E960FA">
            <w:pPr>
              <w:spacing w:line="100" w:lineRule="atLeast"/>
              <w:jc w:val="center"/>
              <w:rPr>
                <w:b/>
                <w:bCs/>
                <w:color w:val="000000"/>
                <w:sz w:val="18"/>
                <w:szCs w:val="18"/>
              </w:rPr>
            </w:pPr>
            <w:r>
              <w:rPr>
                <w:color w:val="1F497D"/>
                <w:sz w:val="18"/>
                <w:szCs w:val="18"/>
              </w:rPr>
              <w:t>0</w:t>
            </w:r>
          </w:p>
        </w:tc>
        <w:tc>
          <w:tcPr>
            <w:tcW w:w="970" w:type="dxa"/>
            <w:shd w:val="clear" w:color="auto" w:fill="EAF1DD"/>
          </w:tcPr>
          <w:p w14:paraId="68FC5C6C" w14:textId="77777777" w:rsidR="005B204B" w:rsidRDefault="005B204B" w:rsidP="00E960FA">
            <w:pPr>
              <w:snapToGrid w:val="0"/>
              <w:spacing w:line="100" w:lineRule="atLeast"/>
              <w:rPr>
                <w:b/>
                <w:bCs/>
                <w:color w:val="000000"/>
                <w:sz w:val="18"/>
                <w:szCs w:val="18"/>
              </w:rPr>
            </w:pPr>
          </w:p>
        </w:tc>
      </w:tr>
      <w:tr w:rsidR="005B204B" w14:paraId="1DF8B4A5" w14:textId="77777777" w:rsidTr="00E960FA">
        <w:trPr>
          <w:trHeight w:val="501"/>
        </w:trPr>
        <w:tc>
          <w:tcPr>
            <w:tcW w:w="1243" w:type="dxa"/>
            <w:vMerge w:val="restart"/>
            <w:shd w:val="clear" w:color="auto" w:fill="F5F8EE"/>
          </w:tcPr>
          <w:p w14:paraId="28804EDE" w14:textId="77777777" w:rsidR="005B204B" w:rsidRDefault="005B204B" w:rsidP="00E960FA">
            <w:pPr>
              <w:spacing w:line="100" w:lineRule="atLeast"/>
              <w:rPr>
                <w:b/>
                <w:bCs/>
                <w:color w:val="1F497D"/>
                <w:sz w:val="18"/>
                <w:szCs w:val="18"/>
              </w:rPr>
            </w:pPr>
            <w:r>
              <w:rPr>
                <w:b/>
                <w:bCs/>
                <w:color w:val="1F497D"/>
                <w:sz w:val="18"/>
                <w:szCs w:val="18"/>
              </w:rPr>
              <w:t>ABILITA’</w:t>
            </w:r>
          </w:p>
          <w:p w14:paraId="5D5E5384" w14:textId="77777777" w:rsidR="005B204B" w:rsidRDefault="005B204B" w:rsidP="00E960FA">
            <w:pPr>
              <w:spacing w:line="100" w:lineRule="atLeast"/>
              <w:rPr>
                <w:b/>
                <w:bCs/>
                <w:color w:val="1F497D"/>
                <w:sz w:val="18"/>
                <w:szCs w:val="18"/>
              </w:rPr>
            </w:pPr>
          </w:p>
          <w:p w14:paraId="06B6E9FD" w14:textId="77777777" w:rsidR="005B204B" w:rsidRDefault="005B204B" w:rsidP="00E960FA">
            <w:pPr>
              <w:spacing w:line="100" w:lineRule="atLeast"/>
              <w:rPr>
                <w:b/>
                <w:bCs/>
                <w:color w:val="1F497D"/>
                <w:sz w:val="18"/>
                <w:szCs w:val="18"/>
              </w:rPr>
            </w:pPr>
          </w:p>
        </w:tc>
        <w:tc>
          <w:tcPr>
            <w:tcW w:w="6344" w:type="dxa"/>
            <w:shd w:val="clear" w:color="auto" w:fill="E6EED5"/>
          </w:tcPr>
          <w:p w14:paraId="323B4C21" w14:textId="77777777" w:rsidR="005B204B" w:rsidRDefault="005B204B" w:rsidP="00E960FA">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27E450D3" w14:textId="77777777" w:rsidR="005B204B" w:rsidRDefault="005B204B" w:rsidP="00E960FA">
            <w:pPr>
              <w:snapToGrid w:val="0"/>
              <w:spacing w:line="100" w:lineRule="atLeast"/>
              <w:jc w:val="center"/>
              <w:rPr>
                <w:color w:val="1F497D"/>
                <w:sz w:val="18"/>
                <w:szCs w:val="18"/>
              </w:rPr>
            </w:pPr>
          </w:p>
          <w:p w14:paraId="7CFD8963" w14:textId="77777777" w:rsidR="005B204B" w:rsidRDefault="005B204B" w:rsidP="00E960FA">
            <w:pPr>
              <w:spacing w:line="100" w:lineRule="atLeast"/>
              <w:jc w:val="center"/>
              <w:rPr>
                <w:b/>
                <w:bCs/>
                <w:color w:val="000000"/>
                <w:sz w:val="18"/>
                <w:szCs w:val="18"/>
              </w:rPr>
            </w:pPr>
            <w:r>
              <w:rPr>
                <w:color w:val="1F497D"/>
                <w:sz w:val="18"/>
                <w:szCs w:val="18"/>
              </w:rPr>
              <w:t>3</w:t>
            </w:r>
          </w:p>
        </w:tc>
        <w:tc>
          <w:tcPr>
            <w:tcW w:w="970" w:type="dxa"/>
            <w:shd w:val="clear" w:color="auto" w:fill="F5F8EE"/>
          </w:tcPr>
          <w:p w14:paraId="258C99E5" w14:textId="77777777" w:rsidR="005B204B" w:rsidRDefault="005B204B" w:rsidP="00E960FA">
            <w:pPr>
              <w:snapToGrid w:val="0"/>
              <w:spacing w:line="100" w:lineRule="atLeast"/>
              <w:rPr>
                <w:b/>
                <w:bCs/>
                <w:color w:val="000000"/>
                <w:sz w:val="18"/>
                <w:szCs w:val="18"/>
              </w:rPr>
            </w:pPr>
          </w:p>
        </w:tc>
      </w:tr>
      <w:tr w:rsidR="005B204B" w14:paraId="73E0A0AF" w14:textId="77777777" w:rsidTr="00E960FA">
        <w:trPr>
          <w:trHeight w:val="559"/>
        </w:trPr>
        <w:tc>
          <w:tcPr>
            <w:tcW w:w="1243" w:type="dxa"/>
            <w:vMerge/>
            <w:shd w:val="clear" w:color="auto" w:fill="EAF1DD"/>
          </w:tcPr>
          <w:p w14:paraId="6936D83C"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8125BC5" w14:textId="77777777" w:rsidR="005B204B" w:rsidRDefault="005B204B" w:rsidP="00E960FA">
            <w:pPr>
              <w:snapToGrid w:val="0"/>
              <w:spacing w:line="100" w:lineRule="atLeast"/>
              <w:rPr>
                <w:color w:val="1F497D"/>
                <w:sz w:val="18"/>
                <w:szCs w:val="18"/>
              </w:rPr>
            </w:pPr>
          </w:p>
          <w:p w14:paraId="73579CEF" w14:textId="77777777" w:rsidR="005B204B" w:rsidRDefault="005B204B" w:rsidP="00E960FA">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032C6D25" w14:textId="77777777" w:rsidR="005B204B" w:rsidRDefault="005B204B" w:rsidP="00E960FA">
            <w:pPr>
              <w:spacing w:line="100" w:lineRule="atLeast"/>
              <w:rPr>
                <w:color w:val="1F497D"/>
                <w:sz w:val="18"/>
                <w:szCs w:val="18"/>
              </w:rPr>
            </w:pPr>
          </w:p>
        </w:tc>
        <w:tc>
          <w:tcPr>
            <w:tcW w:w="1296" w:type="dxa"/>
            <w:shd w:val="clear" w:color="auto" w:fill="EAF1DD"/>
          </w:tcPr>
          <w:p w14:paraId="5A63E2B5" w14:textId="77777777" w:rsidR="005B204B" w:rsidRDefault="005B204B" w:rsidP="00E960FA">
            <w:pPr>
              <w:snapToGrid w:val="0"/>
              <w:spacing w:line="100" w:lineRule="atLeast"/>
              <w:jc w:val="center"/>
              <w:rPr>
                <w:color w:val="1F497D"/>
                <w:sz w:val="18"/>
                <w:szCs w:val="18"/>
              </w:rPr>
            </w:pPr>
          </w:p>
          <w:p w14:paraId="44FD116C" w14:textId="77777777" w:rsidR="005B204B" w:rsidRDefault="005B204B" w:rsidP="00E960FA">
            <w:pPr>
              <w:spacing w:line="100" w:lineRule="atLeast"/>
              <w:jc w:val="center"/>
              <w:rPr>
                <w:b/>
                <w:bCs/>
                <w:color w:val="000000"/>
                <w:sz w:val="18"/>
                <w:szCs w:val="18"/>
              </w:rPr>
            </w:pPr>
            <w:r>
              <w:rPr>
                <w:color w:val="1F497D"/>
                <w:sz w:val="18"/>
                <w:szCs w:val="18"/>
              </w:rPr>
              <w:t>2,5</w:t>
            </w:r>
          </w:p>
        </w:tc>
        <w:tc>
          <w:tcPr>
            <w:tcW w:w="970" w:type="dxa"/>
            <w:shd w:val="clear" w:color="auto" w:fill="EAF1DD"/>
          </w:tcPr>
          <w:p w14:paraId="3B923AA5" w14:textId="77777777" w:rsidR="005B204B" w:rsidRDefault="005B204B" w:rsidP="00E960FA">
            <w:pPr>
              <w:snapToGrid w:val="0"/>
              <w:spacing w:line="100" w:lineRule="atLeast"/>
              <w:rPr>
                <w:b/>
                <w:bCs/>
                <w:color w:val="000000"/>
                <w:sz w:val="18"/>
                <w:szCs w:val="18"/>
              </w:rPr>
            </w:pPr>
          </w:p>
        </w:tc>
      </w:tr>
      <w:tr w:rsidR="005B204B" w14:paraId="3CA930CB" w14:textId="77777777" w:rsidTr="00E960FA">
        <w:trPr>
          <w:trHeight w:val="480"/>
        </w:trPr>
        <w:tc>
          <w:tcPr>
            <w:tcW w:w="1243" w:type="dxa"/>
            <w:vMerge/>
            <w:shd w:val="clear" w:color="auto" w:fill="F5F8EE"/>
          </w:tcPr>
          <w:p w14:paraId="0B814420"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791F3E7D" w14:textId="77777777" w:rsidR="005B204B" w:rsidRDefault="005B204B" w:rsidP="00E960FA">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3EAD2A76" w14:textId="77777777" w:rsidR="005B204B" w:rsidRDefault="005B204B" w:rsidP="00E960FA">
            <w:pPr>
              <w:snapToGrid w:val="0"/>
              <w:spacing w:line="100" w:lineRule="atLeast"/>
              <w:jc w:val="center"/>
              <w:rPr>
                <w:color w:val="1F497D"/>
                <w:sz w:val="18"/>
                <w:szCs w:val="18"/>
              </w:rPr>
            </w:pPr>
          </w:p>
          <w:p w14:paraId="1442BDD2" w14:textId="77777777" w:rsidR="005B204B" w:rsidRDefault="005B204B" w:rsidP="00E960FA">
            <w:pPr>
              <w:spacing w:line="100" w:lineRule="atLeast"/>
              <w:jc w:val="center"/>
              <w:rPr>
                <w:b/>
                <w:bCs/>
                <w:color w:val="000000"/>
                <w:sz w:val="18"/>
                <w:szCs w:val="18"/>
              </w:rPr>
            </w:pPr>
            <w:r>
              <w:rPr>
                <w:color w:val="1F497D"/>
                <w:sz w:val="18"/>
                <w:szCs w:val="18"/>
              </w:rPr>
              <w:t>2</w:t>
            </w:r>
          </w:p>
        </w:tc>
        <w:tc>
          <w:tcPr>
            <w:tcW w:w="970" w:type="dxa"/>
            <w:shd w:val="clear" w:color="auto" w:fill="F5F8EE"/>
          </w:tcPr>
          <w:p w14:paraId="5F78E9AB" w14:textId="77777777" w:rsidR="005B204B" w:rsidRDefault="005B204B" w:rsidP="00E960FA">
            <w:pPr>
              <w:snapToGrid w:val="0"/>
              <w:spacing w:line="100" w:lineRule="atLeast"/>
              <w:rPr>
                <w:b/>
                <w:bCs/>
                <w:color w:val="000000"/>
                <w:sz w:val="18"/>
                <w:szCs w:val="18"/>
              </w:rPr>
            </w:pPr>
          </w:p>
        </w:tc>
      </w:tr>
      <w:tr w:rsidR="005B204B" w14:paraId="2DF06549" w14:textId="77777777" w:rsidTr="00E960FA">
        <w:trPr>
          <w:trHeight w:val="489"/>
        </w:trPr>
        <w:tc>
          <w:tcPr>
            <w:tcW w:w="1243" w:type="dxa"/>
            <w:vMerge/>
            <w:shd w:val="clear" w:color="auto" w:fill="EAF1DD"/>
          </w:tcPr>
          <w:p w14:paraId="41C1B642"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F79EC00" w14:textId="77777777" w:rsidR="005B204B" w:rsidRDefault="005B204B" w:rsidP="00E960FA">
            <w:pPr>
              <w:snapToGrid w:val="0"/>
              <w:spacing w:line="100" w:lineRule="atLeast"/>
              <w:rPr>
                <w:color w:val="1F497D"/>
                <w:sz w:val="18"/>
                <w:szCs w:val="18"/>
              </w:rPr>
            </w:pPr>
          </w:p>
          <w:p w14:paraId="435F96AA" w14:textId="77777777" w:rsidR="005B204B" w:rsidRDefault="005B204B" w:rsidP="00E960FA">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4523C95B" w14:textId="77777777" w:rsidR="005B204B" w:rsidRDefault="005B204B" w:rsidP="00E960FA">
            <w:pPr>
              <w:snapToGrid w:val="0"/>
              <w:spacing w:line="100" w:lineRule="atLeast"/>
              <w:jc w:val="center"/>
              <w:rPr>
                <w:color w:val="1F497D"/>
                <w:sz w:val="18"/>
                <w:szCs w:val="18"/>
              </w:rPr>
            </w:pPr>
          </w:p>
          <w:p w14:paraId="08F07A7C" w14:textId="77777777" w:rsidR="005B204B" w:rsidRDefault="005B204B" w:rsidP="00E960FA">
            <w:pPr>
              <w:spacing w:line="100" w:lineRule="atLeast"/>
              <w:jc w:val="center"/>
              <w:rPr>
                <w:b/>
                <w:bCs/>
                <w:color w:val="000000"/>
                <w:sz w:val="18"/>
                <w:szCs w:val="18"/>
              </w:rPr>
            </w:pPr>
            <w:r>
              <w:rPr>
                <w:color w:val="1F497D"/>
                <w:sz w:val="18"/>
                <w:szCs w:val="18"/>
              </w:rPr>
              <w:t>1,5</w:t>
            </w:r>
          </w:p>
        </w:tc>
        <w:tc>
          <w:tcPr>
            <w:tcW w:w="970" w:type="dxa"/>
            <w:shd w:val="clear" w:color="auto" w:fill="EAF1DD"/>
          </w:tcPr>
          <w:p w14:paraId="0C979309" w14:textId="77777777" w:rsidR="005B204B" w:rsidRDefault="005B204B" w:rsidP="00E960FA">
            <w:pPr>
              <w:snapToGrid w:val="0"/>
              <w:spacing w:line="100" w:lineRule="atLeast"/>
              <w:rPr>
                <w:b/>
                <w:bCs/>
                <w:color w:val="000000"/>
                <w:sz w:val="18"/>
                <w:szCs w:val="18"/>
              </w:rPr>
            </w:pPr>
          </w:p>
        </w:tc>
      </w:tr>
      <w:tr w:rsidR="005B204B" w14:paraId="3AE318F8" w14:textId="77777777" w:rsidTr="00E960FA">
        <w:trPr>
          <w:trHeight w:val="369"/>
        </w:trPr>
        <w:tc>
          <w:tcPr>
            <w:tcW w:w="1243" w:type="dxa"/>
            <w:vMerge/>
            <w:shd w:val="clear" w:color="auto" w:fill="F5F8EE"/>
          </w:tcPr>
          <w:p w14:paraId="7A6A7104"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607E9BF0" w14:textId="77777777" w:rsidR="005B204B" w:rsidRDefault="005B204B" w:rsidP="00E960FA">
            <w:pPr>
              <w:snapToGrid w:val="0"/>
              <w:spacing w:line="100" w:lineRule="atLeast"/>
              <w:rPr>
                <w:color w:val="1F497D"/>
                <w:sz w:val="18"/>
                <w:szCs w:val="18"/>
              </w:rPr>
            </w:pPr>
          </w:p>
          <w:p w14:paraId="74313F32" w14:textId="77777777" w:rsidR="005B204B" w:rsidRDefault="005B204B" w:rsidP="00E960FA">
            <w:pPr>
              <w:spacing w:line="100" w:lineRule="atLeast"/>
              <w:rPr>
                <w:color w:val="1F497D"/>
                <w:sz w:val="18"/>
                <w:szCs w:val="18"/>
              </w:rPr>
            </w:pPr>
            <w:r>
              <w:rPr>
                <w:color w:val="1F497D"/>
                <w:sz w:val="18"/>
                <w:szCs w:val="18"/>
              </w:rPr>
              <w:t>Non applica i metodi operativi o li applica in modo inesatto o disorganico.</w:t>
            </w:r>
          </w:p>
          <w:p w14:paraId="2052486B" w14:textId="77777777" w:rsidR="005B204B" w:rsidRDefault="005B204B" w:rsidP="00E960FA">
            <w:pPr>
              <w:spacing w:line="100" w:lineRule="atLeast"/>
              <w:rPr>
                <w:color w:val="1F497D"/>
                <w:sz w:val="18"/>
                <w:szCs w:val="18"/>
              </w:rPr>
            </w:pPr>
          </w:p>
        </w:tc>
        <w:tc>
          <w:tcPr>
            <w:tcW w:w="1296" w:type="dxa"/>
            <w:shd w:val="clear" w:color="auto" w:fill="F5F8EE"/>
          </w:tcPr>
          <w:p w14:paraId="0FB0F00A" w14:textId="77777777" w:rsidR="005B204B" w:rsidRDefault="005B204B" w:rsidP="00E960FA">
            <w:pPr>
              <w:snapToGrid w:val="0"/>
              <w:spacing w:line="100" w:lineRule="atLeast"/>
              <w:jc w:val="center"/>
              <w:rPr>
                <w:color w:val="1F497D"/>
                <w:sz w:val="18"/>
                <w:szCs w:val="18"/>
              </w:rPr>
            </w:pPr>
          </w:p>
          <w:p w14:paraId="11F567D5" w14:textId="77777777" w:rsidR="005B204B" w:rsidRDefault="005B204B" w:rsidP="00E960FA">
            <w:pPr>
              <w:spacing w:line="100" w:lineRule="atLeast"/>
              <w:jc w:val="center"/>
              <w:rPr>
                <w:b/>
                <w:bCs/>
                <w:color w:val="000000"/>
                <w:sz w:val="18"/>
                <w:szCs w:val="18"/>
              </w:rPr>
            </w:pPr>
            <w:r>
              <w:rPr>
                <w:color w:val="1F497D"/>
                <w:sz w:val="18"/>
                <w:szCs w:val="18"/>
              </w:rPr>
              <w:t>1</w:t>
            </w:r>
          </w:p>
        </w:tc>
        <w:tc>
          <w:tcPr>
            <w:tcW w:w="970" w:type="dxa"/>
            <w:shd w:val="clear" w:color="auto" w:fill="F5F8EE"/>
          </w:tcPr>
          <w:p w14:paraId="0E9D12B3" w14:textId="77777777" w:rsidR="005B204B" w:rsidRDefault="005B204B" w:rsidP="00E960FA">
            <w:pPr>
              <w:snapToGrid w:val="0"/>
              <w:spacing w:line="100" w:lineRule="atLeast"/>
              <w:rPr>
                <w:b/>
                <w:bCs/>
                <w:color w:val="000000"/>
                <w:sz w:val="18"/>
                <w:szCs w:val="18"/>
              </w:rPr>
            </w:pPr>
          </w:p>
        </w:tc>
      </w:tr>
      <w:tr w:rsidR="005B204B" w14:paraId="55A1B62B" w14:textId="77777777" w:rsidTr="00E960FA">
        <w:trPr>
          <w:trHeight w:val="436"/>
        </w:trPr>
        <w:tc>
          <w:tcPr>
            <w:tcW w:w="1243" w:type="dxa"/>
            <w:vMerge w:val="restart"/>
            <w:shd w:val="clear" w:color="auto" w:fill="EAF1DD"/>
          </w:tcPr>
          <w:p w14:paraId="3541C7EC" w14:textId="77777777" w:rsidR="005B204B" w:rsidRDefault="005B204B" w:rsidP="00E960FA">
            <w:pPr>
              <w:spacing w:line="100" w:lineRule="atLeast"/>
              <w:rPr>
                <w:b/>
                <w:bCs/>
                <w:color w:val="1F497D"/>
                <w:sz w:val="18"/>
                <w:szCs w:val="18"/>
              </w:rPr>
            </w:pPr>
            <w:r>
              <w:rPr>
                <w:b/>
                <w:bCs/>
                <w:color w:val="1F497D"/>
                <w:sz w:val="18"/>
                <w:szCs w:val="18"/>
              </w:rPr>
              <w:t>COMPETENZE</w:t>
            </w:r>
          </w:p>
          <w:p w14:paraId="379F7CCE" w14:textId="77777777" w:rsidR="005B204B" w:rsidRDefault="005B204B" w:rsidP="00E960FA">
            <w:pPr>
              <w:spacing w:line="100" w:lineRule="atLeast"/>
              <w:rPr>
                <w:b/>
                <w:bCs/>
                <w:color w:val="1F497D"/>
                <w:sz w:val="18"/>
                <w:szCs w:val="18"/>
              </w:rPr>
            </w:pPr>
          </w:p>
          <w:p w14:paraId="7C83BD07" w14:textId="77777777" w:rsidR="005B204B" w:rsidRDefault="005B204B" w:rsidP="00E960FA">
            <w:pPr>
              <w:spacing w:line="100" w:lineRule="atLeast"/>
              <w:rPr>
                <w:b/>
                <w:bCs/>
                <w:color w:val="1F497D"/>
                <w:sz w:val="18"/>
                <w:szCs w:val="18"/>
              </w:rPr>
            </w:pPr>
          </w:p>
          <w:p w14:paraId="64F7BFB5" w14:textId="77777777" w:rsidR="005B204B" w:rsidRDefault="005B204B" w:rsidP="00E960FA">
            <w:pPr>
              <w:spacing w:line="100" w:lineRule="atLeast"/>
              <w:rPr>
                <w:b/>
                <w:bCs/>
                <w:color w:val="1F497D"/>
                <w:sz w:val="18"/>
                <w:szCs w:val="18"/>
              </w:rPr>
            </w:pPr>
          </w:p>
          <w:p w14:paraId="0F8280DD" w14:textId="77777777" w:rsidR="005B204B" w:rsidRDefault="005B204B" w:rsidP="00E960FA">
            <w:pPr>
              <w:spacing w:line="100" w:lineRule="atLeast"/>
              <w:rPr>
                <w:b/>
                <w:bCs/>
                <w:color w:val="1F497D"/>
                <w:sz w:val="18"/>
                <w:szCs w:val="18"/>
              </w:rPr>
            </w:pPr>
          </w:p>
          <w:p w14:paraId="1C96464D" w14:textId="77777777" w:rsidR="005B204B" w:rsidRDefault="005B204B" w:rsidP="00E960FA">
            <w:pPr>
              <w:spacing w:line="100" w:lineRule="atLeast"/>
              <w:rPr>
                <w:b/>
                <w:bCs/>
                <w:color w:val="1F497D"/>
                <w:sz w:val="18"/>
                <w:szCs w:val="18"/>
              </w:rPr>
            </w:pPr>
          </w:p>
          <w:p w14:paraId="4C13AB4C" w14:textId="77777777" w:rsidR="005B204B" w:rsidRDefault="005B204B" w:rsidP="00E960FA">
            <w:pPr>
              <w:spacing w:line="100" w:lineRule="atLeast"/>
              <w:rPr>
                <w:b/>
                <w:bCs/>
                <w:color w:val="1F497D"/>
                <w:sz w:val="18"/>
                <w:szCs w:val="18"/>
              </w:rPr>
            </w:pPr>
          </w:p>
        </w:tc>
        <w:tc>
          <w:tcPr>
            <w:tcW w:w="6344" w:type="dxa"/>
            <w:shd w:val="clear" w:color="auto" w:fill="E6EED5"/>
          </w:tcPr>
          <w:p w14:paraId="299F6CB6" w14:textId="77777777" w:rsidR="005B204B" w:rsidRDefault="005B204B" w:rsidP="00E960FA">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641A3D62" w14:textId="77777777" w:rsidR="005B204B" w:rsidRDefault="005B204B" w:rsidP="00E960FA">
            <w:pPr>
              <w:snapToGrid w:val="0"/>
              <w:spacing w:line="100" w:lineRule="atLeast"/>
              <w:jc w:val="center"/>
              <w:rPr>
                <w:color w:val="1F497D"/>
                <w:sz w:val="18"/>
                <w:szCs w:val="18"/>
              </w:rPr>
            </w:pPr>
          </w:p>
          <w:p w14:paraId="5DB1CC70" w14:textId="77777777" w:rsidR="005B204B" w:rsidRDefault="005B204B" w:rsidP="00E960FA">
            <w:pPr>
              <w:spacing w:line="100" w:lineRule="atLeast"/>
              <w:jc w:val="center"/>
              <w:rPr>
                <w:color w:val="1F497D"/>
                <w:sz w:val="18"/>
                <w:szCs w:val="18"/>
              </w:rPr>
            </w:pPr>
            <w:r>
              <w:rPr>
                <w:color w:val="1F497D"/>
                <w:sz w:val="18"/>
                <w:szCs w:val="18"/>
              </w:rPr>
              <w:t xml:space="preserve">3     </w:t>
            </w:r>
          </w:p>
          <w:p w14:paraId="08FCDDDA"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67D79CA8" w14:textId="77777777" w:rsidR="005B204B" w:rsidRDefault="005B204B" w:rsidP="00E960FA">
            <w:pPr>
              <w:snapToGrid w:val="0"/>
              <w:spacing w:line="100" w:lineRule="atLeast"/>
              <w:rPr>
                <w:b/>
                <w:bCs/>
                <w:color w:val="000000"/>
                <w:sz w:val="18"/>
                <w:szCs w:val="18"/>
              </w:rPr>
            </w:pPr>
          </w:p>
        </w:tc>
      </w:tr>
      <w:tr w:rsidR="005B204B" w14:paraId="2E7BD8E3" w14:textId="77777777" w:rsidTr="00E960FA">
        <w:trPr>
          <w:trHeight w:val="510"/>
        </w:trPr>
        <w:tc>
          <w:tcPr>
            <w:tcW w:w="1243" w:type="dxa"/>
            <w:vMerge/>
            <w:shd w:val="clear" w:color="auto" w:fill="F5F8EE"/>
          </w:tcPr>
          <w:p w14:paraId="37D660FE"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3653D427" w14:textId="77777777" w:rsidR="005B204B" w:rsidRDefault="005B204B" w:rsidP="00E960FA">
            <w:pPr>
              <w:snapToGrid w:val="0"/>
              <w:spacing w:line="100" w:lineRule="atLeast"/>
              <w:rPr>
                <w:color w:val="1F497D"/>
                <w:sz w:val="18"/>
                <w:szCs w:val="18"/>
              </w:rPr>
            </w:pPr>
          </w:p>
          <w:p w14:paraId="48FEBAE1"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6F5413FD" w14:textId="77777777" w:rsidR="005B204B" w:rsidRDefault="005B204B" w:rsidP="00E960FA">
            <w:pPr>
              <w:spacing w:line="100" w:lineRule="atLeast"/>
              <w:rPr>
                <w:color w:val="1F497D"/>
                <w:sz w:val="18"/>
                <w:szCs w:val="18"/>
              </w:rPr>
            </w:pPr>
          </w:p>
        </w:tc>
        <w:tc>
          <w:tcPr>
            <w:tcW w:w="1296" w:type="dxa"/>
            <w:shd w:val="clear" w:color="auto" w:fill="F5F8EE"/>
          </w:tcPr>
          <w:p w14:paraId="078FD157" w14:textId="77777777" w:rsidR="005B204B" w:rsidRDefault="005B204B" w:rsidP="00E960FA">
            <w:pPr>
              <w:snapToGrid w:val="0"/>
              <w:spacing w:line="100" w:lineRule="atLeast"/>
              <w:jc w:val="center"/>
              <w:rPr>
                <w:color w:val="1F497D"/>
                <w:sz w:val="18"/>
                <w:szCs w:val="18"/>
              </w:rPr>
            </w:pPr>
          </w:p>
          <w:p w14:paraId="335EB6F8" w14:textId="77777777" w:rsidR="005B204B" w:rsidRDefault="005B204B" w:rsidP="00E960FA">
            <w:pPr>
              <w:spacing w:line="100" w:lineRule="atLeast"/>
              <w:jc w:val="center"/>
              <w:rPr>
                <w:color w:val="1F497D"/>
                <w:sz w:val="18"/>
                <w:szCs w:val="18"/>
              </w:rPr>
            </w:pPr>
            <w:r>
              <w:rPr>
                <w:color w:val="1F497D"/>
                <w:sz w:val="18"/>
                <w:szCs w:val="18"/>
              </w:rPr>
              <w:t xml:space="preserve">2,5  </w:t>
            </w:r>
          </w:p>
          <w:p w14:paraId="539E230E" w14:textId="77777777" w:rsidR="005B204B" w:rsidRDefault="005B204B" w:rsidP="00E960FA">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74B3BD8E" w14:textId="77777777" w:rsidR="005B204B" w:rsidRDefault="005B204B" w:rsidP="00E960FA">
            <w:pPr>
              <w:snapToGrid w:val="0"/>
              <w:spacing w:line="100" w:lineRule="atLeast"/>
              <w:rPr>
                <w:b/>
                <w:bCs/>
                <w:color w:val="000000"/>
                <w:sz w:val="18"/>
                <w:szCs w:val="18"/>
              </w:rPr>
            </w:pPr>
          </w:p>
        </w:tc>
      </w:tr>
      <w:tr w:rsidR="005B204B" w14:paraId="0D9F49F6" w14:textId="77777777" w:rsidTr="00E960FA">
        <w:trPr>
          <w:trHeight w:val="420"/>
        </w:trPr>
        <w:tc>
          <w:tcPr>
            <w:tcW w:w="1243" w:type="dxa"/>
            <w:vMerge/>
            <w:shd w:val="clear" w:color="auto" w:fill="EAF1DD"/>
          </w:tcPr>
          <w:p w14:paraId="603C504F"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4E1CA5C" w14:textId="77777777" w:rsidR="005B204B" w:rsidRDefault="005B204B" w:rsidP="00E960FA">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651CCEDC" w14:textId="77777777" w:rsidR="005B204B" w:rsidRDefault="005B204B" w:rsidP="00E960FA">
            <w:pPr>
              <w:spacing w:line="100" w:lineRule="atLeast"/>
              <w:rPr>
                <w:color w:val="1F497D"/>
                <w:sz w:val="18"/>
                <w:szCs w:val="18"/>
              </w:rPr>
            </w:pPr>
          </w:p>
        </w:tc>
        <w:tc>
          <w:tcPr>
            <w:tcW w:w="1296" w:type="dxa"/>
            <w:shd w:val="clear" w:color="auto" w:fill="EAF1DD"/>
          </w:tcPr>
          <w:p w14:paraId="1D38CAE8" w14:textId="77777777" w:rsidR="005B204B" w:rsidRDefault="005B204B" w:rsidP="00E960FA">
            <w:pPr>
              <w:snapToGrid w:val="0"/>
              <w:spacing w:line="100" w:lineRule="atLeast"/>
              <w:jc w:val="center"/>
              <w:rPr>
                <w:color w:val="1F497D"/>
                <w:sz w:val="18"/>
                <w:szCs w:val="18"/>
              </w:rPr>
            </w:pPr>
          </w:p>
          <w:p w14:paraId="26CCD8DC" w14:textId="77777777" w:rsidR="005B204B" w:rsidRDefault="005B204B" w:rsidP="00E960FA">
            <w:pPr>
              <w:spacing w:line="100" w:lineRule="atLeast"/>
              <w:jc w:val="center"/>
              <w:rPr>
                <w:i/>
                <w:color w:val="1F497D"/>
                <w:sz w:val="18"/>
                <w:szCs w:val="18"/>
              </w:rPr>
            </w:pPr>
            <w:r>
              <w:rPr>
                <w:color w:val="1F497D"/>
                <w:sz w:val="18"/>
                <w:szCs w:val="18"/>
              </w:rPr>
              <w:t>2</w:t>
            </w:r>
            <w:r>
              <w:rPr>
                <w:i/>
                <w:color w:val="1F497D"/>
                <w:sz w:val="18"/>
                <w:szCs w:val="18"/>
              </w:rPr>
              <w:t xml:space="preserve">      </w:t>
            </w:r>
          </w:p>
          <w:p w14:paraId="1BA83AB4" w14:textId="77777777" w:rsidR="005B204B" w:rsidRDefault="005B204B" w:rsidP="00E960FA">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1FE0C982" w14:textId="77777777" w:rsidR="005B204B" w:rsidRDefault="005B204B" w:rsidP="00E960FA">
            <w:pPr>
              <w:snapToGrid w:val="0"/>
              <w:spacing w:line="100" w:lineRule="atLeast"/>
              <w:rPr>
                <w:b/>
                <w:bCs/>
                <w:color w:val="000000"/>
                <w:sz w:val="18"/>
                <w:szCs w:val="18"/>
              </w:rPr>
            </w:pPr>
          </w:p>
        </w:tc>
      </w:tr>
      <w:tr w:rsidR="005B204B" w14:paraId="5C239555" w14:textId="77777777" w:rsidTr="00E960FA">
        <w:trPr>
          <w:trHeight w:val="657"/>
        </w:trPr>
        <w:tc>
          <w:tcPr>
            <w:tcW w:w="1243" w:type="dxa"/>
            <w:vMerge/>
            <w:shd w:val="clear" w:color="auto" w:fill="F5F8EE"/>
          </w:tcPr>
          <w:p w14:paraId="32E50BA7"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17FCE2BB" w14:textId="77777777" w:rsidR="005B204B" w:rsidRDefault="005B204B" w:rsidP="00E960FA">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5B92EA56" w14:textId="77777777" w:rsidR="005B204B" w:rsidRDefault="005B204B" w:rsidP="00E960FA">
            <w:pPr>
              <w:spacing w:line="100" w:lineRule="atLeast"/>
              <w:rPr>
                <w:color w:val="1F497D"/>
                <w:sz w:val="18"/>
                <w:szCs w:val="18"/>
              </w:rPr>
            </w:pPr>
          </w:p>
        </w:tc>
        <w:tc>
          <w:tcPr>
            <w:tcW w:w="1296" w:type="dxa"/>
            <w:shd w:val="clear" w:color="auto" w:fill="F5F8EE"/>
          </w:tcPr>
          <w:p w14:paraId="2E34CD3E" w14:textId="77777777" w:rsidR="005B204B" w:rsidRDefault="005B204B" w:rsidP="00E960FA">
            <w:pPr>
              <w:spacing w:line="100" w:lineRule="atLeast"/>
              <w:jc w:val="center"/>
              <w:rPr>
                <w:i/>
                <w:color w:val="1F497D"/>
                <w:sz w:val="18"/>
                <w:szCs w:val="18"/>
              </w:rPr>
            </w:pPr>
            <w:r>
              <w:rPr>
                <w:color w:val="1F497D"/>
                <w:sz w:val="18"/>
                <w:szCs w:val="18"/>
              </w:rPr>
              <w:t>1,5</w:t>
            </w:r>
          </w:p>
          <w:p w14:paraId="3AB2A1DC" w14:textId="77777777" w:rsidR="005B204B" w:rsidRDefault="005B204B" w:rsidP="00E960FA">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71F842B2" w14:textId="77777777" w:rsidR="005B204B" w:rsidRDefault="005B204B" w:rsidP="00E960FA">
            <w:pPr>
              <w:snapToGrid w:val="0"/>
              <w:spacing w:line="100" w:lineRule="atLeast"/>
              <w:rPr>
                <w:b/>
                <w:bCs/>
                <w:color w:val="000000"/>
                <w:sz w:val="18"/>
                <w:szCs w:val="18"/>
              </w:rPr>
            </w:pPr>
          </w:p>
        </w:tc>
      </w:tr>
      <w:tr w:rsidR="005B204B" w14:paraId="451C0FC4" w14:textId="77777777" w:rsidTr="00E960FA">
        <w:trPr>
          <w:trHeight w:val="420"/>
        </w:trPr>
        <w:tc>
          <w:tcPr>
            <w:tcW w:w="1243" w:type="dxa"/>
            <w:vMerge/>
            <w:shd w:val="clear" w:color="auto" w:fill="EAF1DD"/>
          </w:tcPr>
          <w:p w14:paraId="5C24C2A8" w14:textId="77777777" w:rsidR="005B204B" w:rsidRDefault="005B204B" w:rsidP="00E960FA">
            <w:pPr>
              <w:snapToGrid w:val="0"/>
              <w:spacing w:line="100" w:lineRule="atLeast"/>
              <w:rPr>
                <w:b/>
                <w:bCs/>
                <w:color w:val="000000"/>
                <w:sz w:val="18"/>
                <w:szCs w:val="18"/>
              </w:rPr>
            </w:pPr>
          </w:p>
        </w:tc>
        <w:tc>
          <w:tcPr>
            <w:tcW w:w="6344" w:type="dxa"/>
            <w:shd w:val="clear" w:color="auto" w:fill="E6EED5"/>
          </w:tcPr>
          <w:p w14:paraId="094C8CA3" w14:textId="77777777" w:rsidR="005B204B" w:rsidRDefault="005B204B" w:rsidP="00E960FA">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58BC0861" w14:textId="77777777" w:rsidR="005B204B" w:rsidRDefault="005B204B" w:rsidP="00E960FA">
            <w:pPr>
              <w:spacing w:line="100" w:lineRule="atLeast"/>
              <w:jc w:val="center"/>
              <w:rPr>
                <w:i/>
                <w:color w:val="1F497D"/>
                <w:sz w:val="18"/>
                <w:szCs w:val="18"/>
              </w:rPr>
            </w:pPr>
            <w:r>
              <w:rPr>
                <w:color w:val="1F497D"/>
                <w:sz w:val="18"/>
                <w:szCs w:val="18"/>
              </w:rPr>
              <w:t>1</w:t>
            </w:r>
            <w:r>
              <w:rPr>
                <w:i/>
                <w:color w:val="1F497D"/>
                <w:sz w:val="18"/>
                <w:szCs w:val="18"/>
              </w:rPr>
              <w:t xml:space="preserve">      </w:t>
            </w:r>
          </w:p>
          <w:p w14:paraId="409A4FCC" w14:textId="77777777" w:rsidR="005B204B" w:rsidRDefault="005B204B" w:rsidP="00E960FA">
            <w:pPr>
              <w:spacing w:line="100" w:lineRule="atLeast"/>
              <w:jc w:val="center"/>
              <w:rPr>
                <w:i/>
                <w:color w:val="1F497D"/>
                <w:sz w:val="18"/>
                <w:szCs w:val="18"/>
              </w:rPr>
            </w:pPr>
            <w:r>
              <w:rPr>
                <w:i/>
                <w:color w:val="1F497D"/>
                <w:sz w:val="18"/>
                <w:szCs w:val="18"/>
              </w:rPr>
              <w:t xml:space="preserve">   Livello altamente</w:t>
            </w:r>
          </w:p>
          <w:p w14:paraId="7AF427C9" w14:textId="77777777" w:rsidR="005B204B" w:rsidRDefault="005B204B" w:rsidP="00E960FA">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03A752B1" w14:textId="77777777" w:rsidR="005B204B" w:rsidRDefault="005B204B" w:rsidP="00E960FA">
            <w:pPr>
              <w:snapToGrid w:val="0"/>
              <w:spacing w:line="100" w:lineRule="atLeast"/>
              <w:rPr>
                <w:b/>
                <w:bCs/>
                <w:color w:val="000000"/>
                <w:sz w:val="18"/>
                <w:szCs w:val="18"/>
              </w:rPr>
            </w:pPr>
          </w:p>
        </w:tc>
      </w:tr>
    </w:tbl>
    <w:p w14:paraId="6095A645" w14:textId="77777777" w:rsidR="005B204B" w:rsidRDefault="005B204B" w:rsidP="005B204B">
      <w:pPr>
        <w:rPr>
          <w:b/>
          <w:color w:val="FFFFFF"/>
          <w:sz w:val="20"/>
          <w:szCs w:val="20"/>
        </w:rPr>
      </w:pPr>
      <w:r>
        <w:rPr>
          <w:b/>
          <w:sz w:val="20"/>
          <w:szCs w:val="20"/>
        </w:rPr>
        <w:t xml:space="preserve">  </w:t>
      </w:r>
    </w:p>
    <w:p w14:paraId="68189DA0" w14:textId="77777777" w:rsidR="005B204B" w:rsidRDefault="005B204B" w:rsidP="005B204B">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1363E6EF" w14:textId="77777777" w:rsidR="005B204B" w:rsidRDefault="005B204B" w:rsidP="005B204B">
      <w:pPr>
        <w:shd w:val="clear" w:color="auto" w:fill="5F497A"/>
        <w:spacing w:line="100" w:lineRule="atLeast"/>
        <w:jc w:val="center"/>
        <w:rPr>
          <w:b/>
          <w:color w:val="FFFFFF"/>
          <w:sz w:val="20"/>
          <w:szCs w:val="20"/>
        </w:rPr>
      </w:pPr>
      <w:r>
        <w:rPr>
          <w:rFonts w:ascii="Wingdings" w:hAnsi="Wingdings" w:cs="Wingdings"/>
          <w:b/>
          <w:color w:val="FFFFFF"/>
          <w:sz w:val="20"/>
          <w:szCs w:val="20"/>
        </w:rPr>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16773A56" w14:textId="3DD8843B" w:rsidR="005B204B" w:rsidRPr="005B204B" w:rsidRDefault="005B204B" w:rsidP="005B204B">
      <w:pPr>
        <w:shd w:val="clear" w:color="auto" w:fill="5F497A"/>
        <w:jc w:val="right"/>
      </w:pPr>
      <w:r>
        <w:rPr>
          <w:b/>
          <w:color w:val="FFFFFF"/>
          <w:sz w:val="20"/>
          <w:szCs w:val="20"/>
        </w:rPr>
        <w:t xml:space="preserve">                                                                           Il DOCENTE______________________</w:t>
      </w:r>
    </w:p>
    <w:p w14:paraId="30FDD74F" w14:textId="77777777" w:rsidR="005B204B" w:rsidRDefault="005B204B" w:rsidP="005B204B">
      <w:pPr>
        <w:keepNext/>
        <w:keepLines/>
        <w:ind w:right="849"/>
        <w:jc w:val="center"/>
        <w:rPr>
          <w:rFonts w:ascii="Candara" w:hAnsi="Candara"/>
          <w:b/>
        </w:rPr>
      </w:pPr>
    </w:p>
    <w:p w14:paraId="042F7A7A" w14:textId="77777777" w:rsidR="005B204B" w:rsidRDefault="005B204B" w:rsidP="005B204B">
      <w:pPr>
        <w:keepNext/>
        <w:keepLines/>
        <w:ind w:right="849"/>
        <w:jc w:val="center"/>
        <w:rPr>
          <w:rFonts w:ascii="Candara" w:hAnsi="Candara"/>
          <w:b/>
        </w:rPr>
      </w:pPr>
    </w:p>
    <w:p w14:paraId="68F224C5" w14:textId="77777777" w:rsidR="005B204B" w:rsidRDefault="005B204B" w:rsidP="005B204B">
      <w:pPr>
        <w:keepNext/>
        <w:keepLines/>
        <w:ind w:right="849"/>
        <w:jc w:val="center"/>
        <w:rPr>
          <w:rFonts w:ascii="Candara" w:hAnsi="Candara"/>
          <w:b/>
        </w:rPr>
      </w:pPr>
    </w:p>
    <w:p w14:paraId="4CB002EF" w14:textId="77777777" w:rsidR="005B204B" w:rsidRDefault="005B204B" w:rsidP="005B204B">
      <w:pPr>
        <w:keepNext/>
        <w:keepLines/>
        <w:ind w:right="849"/>
        <w:jc w:val="center"/>
        <w:rPr>
          <w:rFonts w:ascii="Candara" w:hAnsi="Candara"/>
          <w:b/>
        </w:rPr>
      </w:pPr>
    </w:p>
    <w:p w14:paraId="5B231AC6" w14:textId="77777777" w:rsidR="005B204B" w:rsidRDefault="005B204B" w:rsidP="005B204B">
      <w:pPr>
        <w:keepNext/>
        <w:keepLines/>
        <w:ind w:right="849"/>
        <w:jc w:val="center"/>
        <w:rPr>
          <w:rFonts w:ascii="Candara" w:hAnsi="Candara"/>
          <w:b/>
        </w:rPr>
      </w:pPr>
    </w:p>
    <w:p w14:paraId="28CE4A39" w14:textId="77777777" w:rsidR="005B204B" w:rsidRDefault="005B204B" w:rsidP="005B204B">
      <w:pPr>
        <w:keepNext/>
        <w:keepLines/>
        <w:ind w:right="849"/>
        <w:jc w:val="center"/>
        <w:rPr>
          <w:rFonts w:ascii="Candara" w:hAnsi="Candara"/>
          <w:b/>
        </w:rPr>
      </w:pPr>
    </w:p>
    <w:p w14:paraId="277C6705" w14:textId="77777777" w:rsidR="005B204B" w:rsidRDefault="005B204B" w:rsidP="005B204B">
      <w:pPr>
        <w:keepNext/>
        <w:keepLines/>
        <w:ind w:right="849"/>
        <w:jc w:val="center"/>
        <w:rPr>
          <w:rFonts w:ascii="Candara" w:hAnsi="Candara"/>
          <w:b/>
        </w:rPr>
      </w:pPr>
    </w:p>
    <w:p w14:paraId="252E3696" w14:textId="77777777" w:rsidR="005B204B" w:rsidRDefault="005B204B" w:rsidP="005B204B">
      <w:pPr>
        <w:keepNext/>
        <w:keepLines/>
        <w:ind w:right="849"/>
        <w:jc w:val="center"/>
        <w:rPr>
          <w:rFonts w:ascii="Candara" w:hAnsi="Candara"/>
          <w:b/>
        </w:rPr>
      </w:pPr>
    </w:p>
    <w:p w14:paraId="4A042CCC" w14:textId="77777777" w:rsidR="005B204B" w:rsidRDefault="005B204B" w:rsidP="005B204B">
      <w:pPr>
        <w:keepNext/>
        <w:keepLines/>
        <w:ind w:right="849"/>
        <w:jc w:val="center"/>
        <w:rPr>
          <w:rFonts w:ascii="Candara" w:hAnsi="Candara"/>
          <w:b/>
        </w:rPr>
      </w:pPr>
    </w:p>
    <w:p w14:paraId="73DA8D15" w14:textId="77777777" w:rsidR="005B204B" w:rsidRDefault="005B204B" w:rsidP="005B204B">
      <w:pPr>
        <w:keepNext/>
        <w:keepLines/>
        <w:ind w:right="849"/>
        <w:jc w:val="center"/>
        <w:rPr>
          <w:rFonts w:ascii="Candara" w:hAnsi="Candara"/>
          <w:b/>
        </w:rPr>
      </w:pPr>
    </w:p>
    <w:p w14:paraId="565FC3F9" w14:textId="77777777" w:rsidR="005B204B" w:rsidRDefault="005B204B" w:rsidP="005B204B">
      <w:pPr>
        <w:keepNext/>
        <w:keepLines/>
        <w:ind w:right="849"/>
        <w:jc w:val="center"/>
        <w:rPr>
          <w:rFonts w:ascii="Candara" w:hAnsi="Candara"/>
          <w:b/>
        </w:rPr>
      </w:pPr>
    </w:p>
    <w:p w14:paraId="72525425" w14:textId="77777777" w:rsidR="005B204B" w:rsidRDefault="005B204B" w:rsidP="005B204B">
      <w:pPr>
        <w:keepNext/>
        <w:keepLines/>
        <w:ind w:right="849"/>
        <w:jc w:val="center"/>
        <w:rPr>
          <w:rFonts w:ascii="Candara" w:hAnsi="Candara"/>
          <w:b/>
        </w:rPr>
      </w:pPr>
    </w:p>
    <w:p w14:paraId="67EFA17A" w14:textId="77777777" w:rsidR="005B204B" w:rsidRDefault="005B204B" w:rsidP="005B204B">
      <w:pPr>
        <w:keepNext/>
        <w:keepLines/>
        <w:ind w:right="849"/>
        <w:jc w:val="center"/>
        <w:rPr>
          <w:rFonts w:ascii="Candara" w:hAnsi="Candara"/>
          <w:b/>
        </w:rPr>
      </w:pPr>
    </w:p>
    <w:p w14:paraId="2A65AE55" w14:textId="1652CDB8" w:rsidR="005B204B" w:rsidRDefault="005B204B" w:rsidP="005B204B">
      <w:pPr>
        <w:keepNext/>
        <w:keepLines/>
        <w:ind w:right="849"/>
        <w:jc w:val="both"/>
        <w:rPr>
          <w:rFonts w:ascii="Candara" w:hAnsi="Candara"/>
          <w:b/>
        </w:rPr>
      </w:pPr>
    </w:p>
    <w:p w14:paraId="01AAC432" w14:textId="77777777" w:rsidR="005B204B" w:rsidRDefault="005B204B" w:rsidP="005B204B">
      <w:pPr>
        <w:keepNext/>
        <w:keepLines/>
        <w:ind w:right="849"/>
        <w:jc w:val="both"/>
        <w:rPr>
          <w:rFonts w:ascii="Candara" w:hAnsi="Candara"/>
          <w:b/>
        </w:rPr>
      </w:pPr>
    </w:p>
    <w:p w14:paraId="1BA7B4F9" w14:textId="77777777" w:rsidR="005B204B" w:rsidRDefault="005B204B" w:rsidP="005B204B">
      <w:pPr>
        <w:keepNext/>
        <w:keepLines/>
        <w:ind w:right="849"/>
        <w:rPr>
          <w:rFonts w:ascii="Candara" w:hAnsi="Candara"/>
          <w:b/>
        </w:rPr>
      </w:pPr>
    </w:p>
    <w:p w14:paraId="3BDC87CE" w14:textId="77777777" w:rsidR="005B204B" w:rsidRDefault="005B204B" w:rsidP="005B204B">
      <w:pPr>
        <w:keepNext/>
        <w:keepLines/>
        <w:ind w:right="849"/>
        <w:jc w:val="center"/>
        <w:rPr>
          <w:rFonts w:ascii="Candara" w:hAnsi="Candara"/>
          <w:b/>
        </w:rPr>
      </w:pPr>
    </w:p>
    <w:p w14:paraId="2E740895" w14:textId="77777777" w:rsidR="005B204B" w:rsidRDefault="005B204B" w:rsidP="005B204B">
      <w:pPr>
        <w:keepNext/>
        <w:keepLines/>
        <w:ind w:right="849"/>
        <w:jc w:val="center"/>
        <w:rPr>
          <w:rFonts w:ascii="Candara" w:hAnsi="Candara"/>
          <w:b/>
        </w:rPr>
      </w:pPr>
    </w:p>
    <w:p w14:paraId="25FC2F8B" w14:textId="5CAE86BE" w:rsidR="005B204B" w:rsidRDefault="005B204B" w:rsidP="005B204B">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COLLOQUIO </w:t>
      </w:r>
      <w:r w:rsidRPr="005078BF">
        <w:rPr>
          <w:rFonts w:ascii="Candara" w:hAnsi="Candara"/>
          <w:b/>
        </w:rPr>
        <w:t xml:space="preserve"> PER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5B204B" w:rsidRPr="005078BF" w14:paraId="74045F79" w14:textId="77777777" w:rsidTr="005B204B">
        <w:tc>
          <w:tcPr>
            <w:tcW w:w="790" w:type="dxa"/>
            <w:tcBorders>
              <w:top w:val="single" w:sz="6" w:space="0" w:color="808080"/>
              <w:left w:val="single" w:sz="6" w:space="0" w:color="808080"/>
              <w:bottom w:val="single" w:sz="6" w:space="0" w:color="808080"/>
              <w:right w:val="single" w:sz="6" w:space="0" w:color="808080"/>
            </w:tcBorders>
          </w:tcPr>
          <w:p w14:paraId="4E4E0D09" w14:textId="77777777" w:rsidR="005B204B" w:rsidRPr="005078BF" w:rsidRDefault="005B204B" w:rsidP="005B204B">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2356F806" w14:textId="77777777" w:rsidR="005B204B" w:rsidRPr="005078BF" w:rsidRDefault="005B204B" w:rsidP="005B204B">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5A75CB48" w14:textId="77777777" w:rsidR="005B204B" w:rsidRPr="005078BF" w:rsidRDefault="005B204B" w:rsidP="005B204B">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5B204B" w:rsidRPr="005078BF" w14:paraId="19DC996F" w14:textId="77777777" w:rsidTr="005B204B">
        <w:tc>
          <w:tcPr>
            <w:tcW w:w="790" w:type="dxa"/>
            <w:tcBorders>
              <w:top w:val="single" w:sz="6" w:space="0" w:color="808080"/>
              <w:left w:val="single" w:sz="6" w:space="0" w:color="808080"/>
              <w:bottom w:val="single" w:sz="6" w:space="0" w:color="808080"/>
              <w:right w:val="single" w:sz="6" w:space="0" w:color="808080"/>
            </w:tcBorders>
          </w:tcPr>
          <w:p w14:paraId="66CF8863" w14:textId="77777777" w:rsidR="005B204B" w:rsidRPr="005078BF" w:rsidRDefault="005B204B" w:rsidP="005B204B">
            <w:pPr>
              <w:keepNext/>
              <w:keepLines/>
              <w:jc w:val="both"/>
              <w:rPr>
                <w:rFonts w:ascii="Candara" w:hAnsi="Candara"/>
              </w:rPr>
            </w:pPr>
            <w:r w:rsidRPr="005078BF">
              <w:rPr>
                <w:rFonts w:ascii="Candara" w:hAnsi="Candara"/>
              </w:rPr>
              <w:lastRenderedPageBreak/>
              <w:t>1-3</w:t>
            </w:r>
          </w:p>
        </w:tc>
        <w:tc>
          <w:tcPr>
            <w:tcW w:w="2880" w:type="dxa"/>
            <w:tcBorders>
              <w:top w:val="single" w:sz="6" w:space="0" w:color="808080"/>
              <w:left w:val="single" w:sz="6" w:space="0" w:color="808080"/>
              <w:bottom w:val="single" w:sz="6" w:space="0" w:color="808080"/>
              <w:right w:val="single" w:sz="6" w:space="0" w:color="808080"/>
            </w:tcBorders>
          </w:tcPr>
          <w:p w14:paraId="42B0194D"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78C788EB" w14:textId="77777777" w:rsidR="005B204B" w:rsidRPr="006B15B5" w:rsidRDefault="005B204B" w:rsidP="005B204B">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5B204B" w:rsidRPr="005078BF" w14:paraId="694E0EA7" w14:textId="77777777" w:rsidTr="005B204B">
        <w:trPr>
          <w:trHeight w:val="1476"/>
        </w:trPr>
        <w:tc>
          <w:tcPr>
            <w:tcW w:w="790" w:type="dxa"/>
            <w:tcBorders>
              <w:top w:val="single" w:sz="6" w:space="0" w:color="808080"/>
              <w:left w:val="single" w:sz="6" w:space="0" w:color="808080"/>
              <w:bottom w:val="single" w:sz="6" w:space="0" w:color="808080"/>
              <w:right w:val="single" w:sz="6" w:space="0" w:color="808080"/>
            </w:tcBorders>
          </w:tcPr>
          <w:p w14:paraId="3EF6E6C1" w14:textId="77777777" w:rsidR="005B204B" w:rsidRPr="005078BF" w:rsidRDefault="005B204B" w:rsidP="005B204B">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20FF5321" w14:textId="77777777" w:rsidR="005B204B" w:rsidRPr="005078BF" w:rsidRDefault="005B204B" w:rsidP="005B204B">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7E24EAB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5B204B" w:rsidRPr="005078BF" w14:paraId="23769986" w14:textId="77777777" w:rsidTr="005B204B">
        <w:tc>
          <w:tcPr>
            <w:tcW w:w="790" w:type="dxa"/>
            <w:tcBorders>
              <w:top w:val="single" w:sz="6" w:space="0" w:color="808080"/>
              <w:left w:val="single" w:sz="6" w:space="0" w:color="808080"/>
              <w:bottom w:val="single" w:sz="6" w:space="0" w:color="808080"/>
              <w:right w:val="single" w:sz="6" w:space="0" w:color="808080"/>
            </w:tcBorders>
          </w:tcPr>
          <w:p w14:paraId="72950D48" w14:textId="77777777" w:rsidR="005B204B" w:rsidRPr="005078BF" w:rsidRDefault="005B204B" w:rsidP="005B204B">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5B2B8395" w14:textId="77777777" w:rsidR="005B204B" w:rsidRPr="005078BF" w:rsidRDefault="005B204B" w:rsidP="005B204B">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2F63D1DB"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5B204B" w:rsidRPr="005078BF" w14:paraId="7EA4628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7EC70CA" w14:textId="77777777" w:rsidR="005B204B" w:rsidRPr="005078BF" w:rsidRDefault="005B204B" w:rsidP="005B204B">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64AFB751"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41898A2"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5B204B" w:rsidRPr="005078BF" w14:paraId="7D648D6D"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363DF09" w14:textId="77777777" w:rsidR="005B204B" w:rsidRPr="005078BF" w:rsidRDefault="005B204B" w:rsidP="005B204B">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29700C9A" w14:textId="77777777" w:rsidR="005B204B" w:rsidRPr="005078BF" w:rsidRDefault="005B204B" w:rsidP="005B204B">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4AA0297D"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5B204B" w:rsidRPr="005078BF" w14:paraId="51F00F31" w14:textId="77777777" w:rsidTr="005B204B">
        <w:tc>
          <w:tcPr>
            <w:tcW w:w="790" w:type="dxa"/>
            <w:tcBorders>
              <w:top w:val="single" w:sz="6" w:space="0" w:color="808080"/>
              <w:left w:val="single" w:sz="6" w:space="0" w:color="808080"/>
              <w:bottom w:val="single" w:sz="6" w:space="0" w:color="808080"/>
              <w:right w:val="single" w:sz="6" w:space="0" w:color="808080"/>
            </w:tcBorders>
          </w:tcPr>
          <w:p w14:paraId="159299D1" w14:textId="77777777" w:rsidR="005B204B" w:rsidRPr="005078BF" w:rsidRDefault="005B204B" w:rsidP="005B204B">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3423AD49" w14:textId="77777777" w:rsidR="005B204B" w:rsidRPr="005078BF" w:rsidRDefault="005B204B" w:rsidP="005B204B">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57BB9280" w14:textId="77777777" w:rsidR="005B204B" w:rsidRPr="006B15B5" w:rsidRDefault="005B204B" w:rsidP="005B204B">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5B204B" w:rsidRPr="005078BF" w14:paraId="24B0FEBB" w14:textId="77777777" w:rsidTr="005B204B">
        <w:tc>
          <w:tcPr>
            <w:tcW w:w="790" w:type="dxa"/>
            <w:tcBorders>
              <w:top w:val="single" w:sz="6" w:space="0" w:color="808080"/>
              <w:left w:val="single" w:sz="6" w:space="0" w:color="808080"/>
              <w:bottom w:val="single" w:sz="6" w:space="0" w:color="808080"/>
              <w:right w:val="single" w:sz="6" w:space="0" w:color="808080"/>
            </w:tcBorders>
          </w:tcPr>
          <w:p w14:paraId="0183AAB7" w14:textId="77777777" w:rsidR="005B204B" w:rsidRPr="005078BF" w:rsidRDefault="005B204B" w:rsidP="005B204B">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3338CEC7" w14:textId="77777777" w:rsidR="005B204B" w:rsidRPr="005078BF" w:rsidRDefault="005B204B" w:rsidP="005B204B">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256166C9" w14:textId="77777777" w:rsidR="005B204B" w:rsidRPr="006B15B5" w:rsidRDefault="005B204B" w:rsidP="005B204B">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50C40DFD" w14:textId="77777777" w:rsidR="005B204B" w:rsidRDefault="005B204B" w:rsidP="005B204B">
      <w:pPr>
        <w:keepNext/>
        <w:keepLines/>
        <w:ind w:right="849"/>
        <w:jc w:val="center"/>
        <w:rPr>
          <w:rFonts w:ascii="Candara" w:hAnsi="Candara"/>
          <w:b/>
        </w:rPr>
      </w:pPr>
    </w:p>
    <w:p w14:paraId="21834B60" w14:textId="4D11442D" w:rsidR="005B204B" w:rsidRDefault="005B204B" w:rsidP="005B204B">
      <w:pPr>
        <w:keepNext/>
        <w:keepLines/>
        <w:ind w:right="849"/>
        <w:jc w:val="both"/>
        <w:rPr>
          <w:rFonts w:ascii="Candara" w:hAnsi="Candara"/>
        </w:rPr>
      </w:pPr>
    </w:p>
    <w:p w14:paraId="2A715016" w14:textId="77D79ADB" w:rsidR="005B204B" w:rsidRDefault="005B204B" w:rsidP="005B204B">
      <w:pPr>
        <w:keepNext/>
        <w:keepLines/>
        <w:ind w:right="849"/>
        <w:jc w:val="both"/>
        <w:rPr>
          <w:rFonts w:ascii="Candara" w:hAnsi="Candara"/>
        </w:rPr>
      </w:pPr>
      <w:r>
        <w:rPr>
          <w:rFonts w:ascii="Candara" w:hAnsi="Candara"/>
        </w:rPr>
        <w:t>..</w:t>
      </w:r>
    </w:p>
    <w:p w14:paraId="255CC869" w14:textId="77777777" w:rsidR="005B204B" w:rsidRPr="005078BF" w:rsidRDefault="005B204B" w:rsidP="005B204B">
      <w:pPr>
        <w:keepNext/>
        <w:keepLines/>
        <w:ind w:right="849"/>
        <w:jc w:val="both"/>
        <w:rPr>
          <w:rFonts w:ascii="Candara" w:hAnsi="Candara"/>
          <w:b/>
        </w:rPr>
      </w:pPr>
    </w:p>
    <w:p w14:paraId="781E1233" w14:textId="77777777" w:rsidR="005B204B" w:rsidRPr="005078BF" w:rsidRDefault="005B204B" w:rsidP="005B204B">
      <w:pPr>
        <w:rPr>
          <w:rFonts w:ascii="Candara" w:hAnsi="Candara"/>
        </w:rPr>
      </w:pPr>
    </w:p>
    <w:p w14:paraId="34AD2C09" w14:textId="77777777" w:rsidR="005B204B" w:rsidRDefault="005B204B" w:rsidP="005B204B"/>
    <w:p w14:paraId="727F1255" w14:textId="77777777" w:rsidR="005B204B" w:rsidRDefault="005B204B" w:rsidP="005B204B"/>
    <w:p w14:paraId="1B424E58" w14:textId="77777777" w:rsidR="005B204B" w:rsidRPr="0063718C" w:rsidRDefault="005B204B" w:rsidP="005B204B">
      <w:pPr>
        <w:jc w:val="both"/>
        <w:rPr>
          <w:sz w:val="20"/>
          <w:szCs w:val="20"/>
        </w:rPr>
      </w:pPr>
    </w:p>
    <w:sectPr w:rsidR="005B204B"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D496" w14:textId="77777777" w:rsidR="005261DF" w:rsidRDefault="005261DF">
      <w:r>
        <w:separator/>
      </w:r>
    </w:p>
  </w:endnote>
  <w:endnote w:type="continuationSeparator" w:id="0">
    <w:p w14:paraId="04950D78" w14:textId="77777777" w:rsidR="005261DF" w:rsidRDefault="005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0C0" w14:textId="77777777" w:rsidR="00C713B1" w:rsidRDefault="00C713B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B117B8" w14:textId="77777777" w:rsidR="00C713B1" w:rsidRDefault="00C71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0360" w14:textId="77777777" w:rsidR="005261DF" w:rsidRDefault="005261DF">
      <w:r>
        <w:separator/>
      </w:r>
    </w:p>
  </w:footnote>
  <w:footnote w:type="continuationSeparator" w:id="0">
    <w:p w14:paraId="342B91C1" w14:textId="77777777" w:rsidR="005261DF" w:rsidRDefault="0052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IGDT" w:hint="default"/>
        <w:sz w:val="22"/>
        <w:szCs w:val="22"/>
        <w:lang w:val="en-U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623" w:hanging="360"/>
      </w:pPr>
      <w:rPr>
        <w:rFonts w:ascii="Symbol" w:hAnsi="Symbol" w:cs="Symbol"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AIGDT" w:hint="default"/>
        <w:sz w:val="28"/>
        <w:szCs w:val="28"/>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i w:val="0"/>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612" w:hanging="360"/>
      </w:pPr>
      <w:rPr>
        <w:rFonts w:ascii="Symbol" w:hAnsi="Symbol" w:cs="Symbol" w:hint="default"/>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644"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B5AE6FF0"/>
    <w:lvl w:ilvl="0" w:tplc="AD041AC6">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3910361"/>
    <w:multiLevelType w:val="hybridMultilevel"/>
    <w:tmpl w:val="7F4AB856"/>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25" w15:restartNumberingAfterBreak="0">
    <w:nsid w:val="351D49C3"/>
    <w:multiLevelType w:val="hybridMultilevel"/>
    <w:tmpl w:val="F2E0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20E00"/>
    <w:multiLevelType w:val="hybridMultilevel"/>
    <w:tmpl w:val="CE9E053E"/>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011BE9"/>
    <w:multiLevelType w:val="hybridMultilevel"/>
    <w:tmpl w:val="C0C6E4E4"/>
    <w:lvl w:ilvl="0" w:tplc="04100001">
      <w:start w:val="1"/>
      <w:numFmt w:val="bullet"/>
      <w:lvlText w:val=""/>
      <w:lvlJc w:val="left"/>
      <w:pPr>
        <w:ind w:left="1410" w:hanging="360"/>
      </w:pPr>
      <w:rPr>
        <w:rFonts w:ascii="Symbol" w:hAnsi="Symbol"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41"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0"/>
  </w:num>
  <w:num w:numId="4">
    <w:abstractNumId w:val="36"/>
  </w:num>
  <w:num w:numId="5">
    <w:abstractNumId w:val="15"/>
  </w:num>
  <w:num w:numId="6">
    <w:abstractNumId w:val="26"/>
  </w:num>
  <w:num w:numId="7">
    <w:abstractNumId w:val="35"/>
  </w:num>
  <w:num w:numId="8">
    <w:abstractNumId w:val="16"/>
  </w:num>
  <w:num w:numId="9">
    <w:abstractNumId w:val="21"/>
  </w:num>
  <w:num w:numId="10">
    <w:abstractNumId w:val="29"/>
  </w:num>
  <w:num w:numId="11">
    <w:abstractNumId w:val="32"/>
  </w:num>
  <w:num w:numId="12">
    <w:abstractNumId w:val="3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38"/>
  </w:num>
  <w:num w:numId="17">
    <w:abstractNumId w:val="14"/>
  </w:num>
  <w:num w:numId="18">
    <w:abstractNumId w:val="20"/>
  </w:num>
  <w:num w:numId="19">
    <w:abstractNumId w:val="12"/>
  </w:num>
  <w:num w:numId="20">
    <w:abstractNumId w:val="22"/>
  </w:num>
  <w:num w:numId="21">
    <w:abstractNumId w:val="1"/>
  </w:num>
  <w:num w:numId="22">
    <w:abstractNumId w:val="18"/>
  </w:num>
  <w:num w:numId="23">
    <w:abstractNumId w:val="41"/>
  </w:num>
  <w:num w:numId="24">
    <w:abstractNumId w:val="13"/>
  </w:num>
  <w:num w:numId="25">
    <w:abstractNumId w:val="39"/>
  </w:num>
  <w:num w:numId="26">
    <w:abstractNumId w:val="19"/>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
  </w:num>
  <w:num w:numId="31">
    <w:abstractNumId w:val="7"/>
  </w:num>
  <w:num w:numId="32">
    <w:abstractNumId w:val="5"/>
  </w:num>
  <w:num w:numId="33">
    <w:abstractNumId w:val="6"/>
  </w:num>
  <w:num w:numId="34">
    <w:abstractNumId w:val="9"/>
  </w:num>
  <w:num w:numId="35">
    <w:abstractNumId w:val="24"/>
  </w:num>
  <w:num w:numId="36">
    <w:abstractNumId w:val="25"/>
  </w:num>
  <w:num w:numId="37">
    <w:abstractNumId w:val="3"/>
  </w:num>
  <w:num w:numId="38">
    <w:abstractNumId w:val="11"/>
  </w:num>
  <w:num w:numId="39">
    <w:abstractNumId w:val="8"/>
  </w:num>
  <w:num w:numId="40">
    <w:abstractNumId w:val="10"/>
  </w:num>
  <w:num w:numId="41">
    <w:abstractNumId w:val="4"/>
  </w:num>
  <w:num w:numId="42">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DC3"/>
    <w:rsid w:val="0001594C"/>
    <w:rsid w:val="00021427"/>
    <w:rsid w:val="000243B8"/>
    <w:rsid w:val="00025CD8"/>
    <w:rsid w:val="00034400"/>
    <w:rsid w:val="0004015E"/>
    <w:rsid w:val="00050830"/>
    <w:rsid w:val="00062C7B"/>
    <w:rsid w:val="00075E76"/>
    <w:rsid w:val="00092676"/>
    <w:rsid w:val="0009575A"/>
    <w:rsid w:val="000A44B6"/>
    <w:rsid w:val="000B12D2"/>
    <w:rsid w:val="000B60B0"/>
    <w:rsid w:val="000B7D94"/>
    <w:rsid w:val="000C6D58"/>
    <w:rsid w:val="000D5888"/>
    <w:rsid w:val="000D6929"/>
    <w:rsid w:val="000E004C"/>
    <w:rsid w:val="000E0BC1"/>
    <w:rsid w:val="000E17A8"/>
    <w:rsid w:val="000E3FDC"/>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3C57"/>
    <w:rsid w:val="00194E66"/>
    <w:rsid w:val="001A3189"/>
    <w:rsid w:val="001B294F"/>
    <w:rsid w:val="001C5BA0"/>
    <w:rsid w:val="001D0AE7"/>
    <w:rsid w:val="001D4D18"/>
    <w:rsid w:val="001D6F1E"/>
    <w:rsid w:val="001D75EF"/>
    <w:rsid w:val="001E7084"/>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D0B"/>
    <w:rsid w:val="00281FE6"/>
    <w:rsid w:val="00286D54"/>
    <w:rsid w:val="002A45DB"/>
    <w:rsid w:val="002B4C51"/>
    <w:rsid w:val="002C77F5"/>
    <w:rsid w:val="002E2030"/>
    <w:rsid w:val="002F3067"/>
    <w:rsid w:val="00304089"/>
    <w:rsid w:val="0030476A"/>
    <w:rsid w:val="00320DBF"/>
    <w:rsid w:val="00356945"/>
    <w:rsid w:val="00357E10"/>
    <w:rsid w:val="00362D18"/>
    <w:rsid w:val="00362DC9"/>
    <w:rsid w:val="003673AF"/>
    <w:rsid w:val="003829CD"/>
    <w:rsid w:val="00391FC4"/>
    <w:rsid w:val="0039561E"/>
    <w:rsid w:val="003A6E9F"/>
    <w:rsid w:val="003B1970"/>
    <w:rsid w:val="003B29A9"/>
    <w:rsid w:val="003B6806"/>
    <w:rsid w:val="003C2803"/>
    <w:rsid w:val="003C5E11"/>
    <w:rsid w:val="003C6C8E"/>
    <w:rsid w:val="003E2A72"/>
    <w:rsid w:val="003F7A0F"/>
    <w:rsid w:val="00401FC5"/>
    <w:rsid w:val="00404748"/>
    <w:rsid w:val="00407AE3"/>
    <w:rsid w:val="00411FF6"/>
    <w:rsid w:val="0041261C"/>
    <w:rsid w:val="00414F11"/>
    <w:rsid w:val="00422106"/>
    <w:rsid w:val="00426EB3"/>
    <w:rsid w:val="004306B5"/>
    <w:rsid w:val="0043739F"/>
    <w:rsid w:val="00455621"/>
    <w:rsid w:val="0048061A"/>
    <w:rsid w:val="00484B13"/>
    <w:rsid w:val="00491C64"/>
    <w:rsid w:val="004A0B7C"/>
    <w:rsid w:val="004B27C0"/>
    <w:rsid w:val="004B7CF2"/>
    <w:rsid w:val="004C1C69"/>
    <w:rsid w:val="004C6CB6"/>
    <w:rsid w:val="004D177E"/>
    <w:rsid w:val="005069DA"/>
    <w:rsid w:val="00507B8C"/>
    <w:rsid w:val="00517775"/>
    <w:rsid w:val="005261DF"/>
    <w:rsid w:val="00530436"/>
    <w:rsid w:val="00544CBA"/>
    <w:rsid w:val="00580F3E"/>
    <w:rsid w:val="0059555B"/>
    <w:rsid w:val="005A1D8F"/>
    <w:rsid w:val="005B204B"/>
    <w:rsid w:val="005B51ED"/>
    <w:rsid w:val="005B6831"/>
    <w:rsid w:val="005D1D36"/>
    <w:rsid w:val="005D5A1F"/>
    <w:rsid w:val="005E58DC"/>
    <w:rsid w:val="005E74E9"/>
    <w:rsid w:val="005F4415"/>
    <w:rsid w:val="005F698F"/>
    <w:rsid w:val="005F7585"/>
    <w:rsid w:val="006007CC"/>
    <w:rsid w:val="00605AEA"/>
    <w:rsid w:val="00612433"/>
    <w:rsid w:val="00613428"/>
    <w:rsid w:val="00631254"/>
    <w:rsid w:val="0063718C"/>
    <w:rsid w:val="006438F1"/>
    <w:rsid w:val="006570FB"/>
    <w:rsid w:val="00662925"/>
    <w:rsid w:val="006A1FB7"/>
    <w:rsid w:val="006A251F"/>
    <w:rsid w:val="006D3199"/>
    <w:rsid w:val="006D7D27"/>
    <w:rsid w:val="006E27CB"/>
    <w:rsid w:val="006E394F"/>
    <w:rsid w:val="00705DE2"/>
    <w:rsid w:val="0070643C"/>
    <w:rsid w:val="00715D28"/>
    <w:rsid w:val="00723962"/>
    <w:rsid w:val="00724A0B"/>
    <w:rsid w:val="007333F9"/>
    <w:rsid w:val="00767F05"/>
    <w:rsid w:val="00777E30"/>
    <w:rsid w:val="007836B4"/>
    <w:rsid w:val="007837B3"/>
    <w:rsid w:val="0079030D"/>
    <w:rsid w:val="00791B3F"/>
    <w:rsid w:val="007959FC"/>
    <w:rsid w:val="007B125F"/>
    <w:rsid w:val="007C3B86"/>
    <w:rsid w:val="007D06E8"/>
    <w:rsid w:val="007E1517"/>
    <w:rsid w:val="007F35A4"/>
    <w:rsid w:val="007F7691"/>
    <w:rsid w:val="00804610"/>
    <w:rsid w:val="0081543C"/>
    <w:rsid w:val="008264DC"/>
    <w:rsid w:val="00833769"/>
    <w:rsid w:val="00836096"/>
    <w:rsid w:val="0084185A"/>
    <w:rsid w:val="00842CA7"/>
    <w:rsid w:val="0087408E"/>
    <w:rsid w:val="0088663A"/>
    <w:rsid w:val="008913B9"/>
    <w:rsid w:val="008A7D4B"/>
    <w:rsid w:val="008B539C"/>
    <w:rsid w:val="008B6B20"/>
    <w:rsid w:val="008B7AE1"/>
    <w:rsid w:val="008C2F08"/>
    <w:rsid w:val="008F0C8D"/>
    <w:rsid w:val="0090165A"/>
    <w:rsid w:val="009212EA"/>
    <w:rsid w:val="00942C5C"/>
    <w:rsid w:val="00947366"/>
    <w:rsid w:val="009500AE"/>
    <w:rsid w:val="009540D4"/>
    <w:rsid w:val="00955528"/>
    <w:rsid w:val="00967860"/>
    <w:rsid w:val="009678E1"/>
    <w:rsid w:val="00972A80"/>
    <w:rsid w:val="009874C7"/>
    <w:rsid w:val="0099047B"/>
    <w:rsid w:val="00991B4B"/>
    <w:rsid w:val="0099474D"/>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B1C"/>
    <w:rsid w:val="00AE1EC8"/>
    <w:rsid w:val="00B2295A"/>
    <w:rsid w:val="00B23090"/>
    <w:rsid w:val="00B34AD1"/>
    <w:rsid w:val="00B657CD"/>
    <w:rsid w:val="00B704CF"/>
    <w:rsid w:val="00B724AF"/>
    <w:rsid w:val="00BB3E54"/>
    <w:rsid w:val="00BB6FDA"/>
    <w:rsid w:val="00BC4E44"/>
    <w:rsid w:val="00BD794F"/>
    <w:rsid w:val="00BE183E"/>
    <w:rsid w:val="00BE4D20"/>
    <w:rsid w:val="00BE7ABC"/>
    <w:rsid w:val="00C019C7"/>
    <w:rsid w:val="00C05D79"/>
    <w:rsid w:val="00C15BD8"/>
    <w:rsid w:val="00C20C89"/>
    <w:rsid w:val="00C247D8"/>
    <w:rsid w:val="00C45692"/>
    <w:rsid w:val="00C53382"/>
    <w:rsid w:val="00C54AE0"/>
    <w:rsid w:val="00C601FF"/>
    <w:rsid w:val="00C60938"/>
    <w:rsid w:val="00C6491C"/>
    <w:rsid w:val="00C713B1"/>
    <w:rsid w:val="00C722CB"/>
    <w:rsid w:val="00C72653"/>
    <w:rsid w:val="00C74AE1"/>
    <w:rsid w:val="00C85CEB"/>
    <w:rsid w:val="00C85E6B"/>
    <w:rsid w:val="00C86579"/>
    <w:rsid w:val="00C94962"/>
    <w:rsid w:val="00CC0DEF"/>
    <w:rsid w:val="00CC1550"/>
    <w:rsid w:val="00CC68EE"/>
    <w:rsid w:val="00CD41BD"/>
    <w:rsid w:val="00CE1427"/>
    <w:rsid w:val="00CE1EA0"/>
    <w:rsid w:val="00CE219F"/>
    <w:rsid w:val="00D0171D"/>
    <w:rsid w:val="00D02178"/>
    <w:rsid w:val="00D06E30"/>
    <w:rsid w:val="00D1241A"/>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C3A37"/>
    <w:rsid w:val="00DC439C"/>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E2234"/>
    <w:rsid w:val="00EE3239"/>
    <w:rsid w:val="00EF2890"/>
    <w:rsid w:val="00F00D29"/>
    <w:rsid w:val="00F1162D"/>
    <w:rsid w:val="00F25142"/>
    <w:rsid w:val="00F25A9C"/>
    <w:rsid w:val="00F26655"/>
    <w:rsid w:val="00F32911"/>
    <w:rsid w:val="00F34623"/>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5EEFF"/>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3112</Words>
  <Characters>17741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cp:lastModifiedBy>
  <cp:revision>12</cp:revision>
  <cp:lastPrinted>2012-06-03T09:30:00Z</cp:lastPrinted>
  <dcterms:created xsi:type="dcterms:W3CDTF">2021-11-14T18:37:00Z</dcterms:created>
  <dcterms:modified xsi:type="dcterms:W3CDTF">2021-12-05T17:20:00Z</dcterms:modified>
</cp:coreProperties>
</file>