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D33" w14:textId="77777777" w:rsidR="00411FF6" w:rsidRPr="0063718C" w:rsidRDefault="00411FF6" w:rsidP="0063718C">
      <w:pPr>
        <w:pStyle w:val="Titolo1"/>
        <w:rPr>
          <w:rFonts w:ascii="Times New Roman" w:hAnsi="Times New Roman" w:cs="Times New Roman"/>
          <w:sz w:val="20"/>
          <w:szCs w:val="20"/>
        </w:rPr>
      </w:pPr>
    </w:p>
    <w:p w14:paraId="276AF40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75C1E47" w14:textId="77777777" w:rsidTr="00D30944">
        <w:tc>
          <w:tcPr>
            <w:tcW w:w="14850" w:type="dxa"/>
            <w:shd w:val="clear" w:color="auto" w:fill="FFFF00"/>
          </w:tcPr>
          <w:p w14:paraId="4D1F7FD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4C790F4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5B4C40BB"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44024330"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8215F8" w14:textId="77777777" w:rsidTr="00D30944">
        <w:trPr>
          <w:trHeight w:val="641"/>
        </w:trPr>
        <w:tc>
          <w:tcPr>
            <w:tcW w:w="14850" w:type="dxa"/>
            <w:shd w:val="clear" w:color="auto" w:fill="FFC000"/>
          </w:tcPr>
          <w:p w14:paraId="25D8678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7A084669" w14:textId="5EE4E13E" w:rsidR="00E84A66" w:rsidRPr="0063718C" w:rsidRDefault="008B6B20" w:rsidP="008B6B20">
            <w:pPr>
              <w:jc w:val="center"/>
              <w:rPr>
                <w:b/>
                <w:i/>
                <w:color w:val="000000" w:themeColor="text1"/>
                <w:sz w:val="20"/>
                <w:szCs w:val="20"/>
              </w:rPr>
            </w:pPr>
            <w:r>
              <w:rPr>
                <w:b/>
                <w:i/>
                <w:color w:val="000000" w:themeColor="text1"/>
                <w:sz w:val="20"/>
                <w:szCs w:val="20"/>
              </w:rPr>
              <w:t>a.s. 202</w:t>
            </w:r>
            <w:r w:rsidR="00E70B30">
              <w:rPr>
                <w:b/>
                <w:i/>
                <w:color w:val="000000" w:themeColor="text1"/>
                <w:sz w:val="20"/>
                <w:szCs w:val="20"/>
              </w:rPr>
              <w:t>1</w:t>
            </w:r>
            <w:r w:rsidR="0010045C" w:rsidRPr="0063718C">
              <w:rPr>
                <w:b/>
                <w:i/>
                <w:color w:val="000000" w:themeColor="text1"/>
                <w:sz w:val="20"/>
                <w:szCs w:val="20"/>
              </w:rPr>
              <w:t>/20</w:t>
            </w:r>
            <w:r w:rsidR="00E70B30">
              <w:rPr>
                <w:b/>
                <w:i/>
                <w:color w:val="000000" w:themeColor="text1"/>
                <w:sz w:val="20"/>
                <w:szCs w:val="20"/>
              </w:rPr>
              <w:t>22</w:t>
            </w:r>
          </w:p>
        </w:tc>
      </w:tr>
    </w:tbl>
    <w:p w14:paraId="5B918D41"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4A712616" w14:textId="77777777" w:rsidTr="00D30944">
        <w:tc>
          <w:tcPr>
            <w:tcW w:w="4889" w:type="dxa"/>
            <w:shd w:val="clear" w:color="auto" w:fill="C6D9F1" w:themeFill="text2" w:themeFillTint="33"/>
          </w:tcPr>
          <w:p w14:paraId="3D3D3867" w14:textId="77777777" w:rsidR="000F15CE"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14:paraId="79E4DF5C" w14:textId="220C4F8B" w:rsidR="00E84A66" w:rsidRDefault="00B94C94" w:rsidP="004C1C69">
            <w:pPr>
              <w:rPr>
                <w:b/>
                <w:color w:val="000000" w:themeColor="text1"/>
                <w:sz w:val="20"/>
                <w:szCs w:val="20"/>
              </w:rPr>
            </w:pPr>
            <w:r>
              <w:rPr>
                <w:b/>
                <w:color w:val="000000" w:themeColor="text1"/>
                <w:sz w:val="20"/>
                <w:szCs w:val="20"/>
              </w:rPr>
              <w:t>TORANO CASTELLO CENTRO</w:t>
            </w:r>
          </w:p>
          <w:p w14:paraId="5C59CA13"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7BAA2C44" w14:textId="31CCE88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0F15CE">
              <w:rPr>
                <w:b/>
                <w:color w:val="000000" w:themeColor="text1"/>
                <w:sz w:val="20"/>
                <w:szCs w:val="20"/>
              </w:rPr>
              <w:t>PUCINOTTI ADRIANA</w:t>
            </w:r>
          </w:p>
        </w:tc>
      </w:tr>
    </w:tbl>
    <w:p w14:paraId="71CEFDB8"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C8FD9D4" w14:textId="77777777" w:rsidTr="00C85CEB">
        <w:tc>
          <w:tcPr>
            <w:tcW w:w="4928" w:type="dxa"/>
            <w:shd w:val="clear" w:color="auto" w:fill="EEECE1" w:themeFill="background2"/>
          </w:tcPr>
          <w:p w14:paraId="2CE872FB" w14:textId="37B0273C"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0F15CE">
              <w:rPr>
                <w:b/>
                <w:color w:val="000000" w:themeColor="text1"/>
                <w:sz w:val="20"/>
                <w:szCs w:val="20"/>
              </w:rPr>
              <w:t>SECONDA</w:t>
            </w:r>
          </w:p>
        </w:tc>
      </w:tr>
      <w:tr w:rsidR="00E84A66" w:rsidRPr="0063718C" w14:paraId="72FFF33A" w14:textId="77777777" w:rsidTr="00C85CEB">
        <w:tc>
          <w:tcPr>
            <w:tcW w:w="4928" w:type="dxa"/>
            <w:shd w:val="clear" w:color="auto" w:fill="EEECE1" w:themeFill="background2"/>
          </w:tcPr>
          <w:p w14:paraId="65A48144" w14:textId="34D72393" w:rsidR="00E84A66" w:rsidRPr="0063718C" w:rsidRDefault="004C1C69" w:rsidP="0063718C">
            <w:pPr>
              <w:rPr>
                <w:b/>
                <w:color w:val="000000" w:themeColor="text1"/>
                <w:sz w:val="20"/>
                <w:szCs w:val="20"/>
              </w:rPr>
            </w:pPr>
            <w:r>
              <w:rPr>
                <w:b/>
                <w:color w:val="000000" w:themeColor="text1"/>
                <w:sz w:val="20"/>
                <w:szCs w:val="20"/>
              </w:rPr>
              <w:t xml:space="preserve">SEZIONE: </w:t>
            </w:r>
            <w:r w:rsidR="00B94C94">
              <w:rPr>
                <w:b/>
                <w:color w:val="000000" w:themeColor="text1"/>
                <w:sz w:val="20"/>
                <w:szCs w:val="20"/>
              </w:rPr>
              <w:t>A</w:t>
            </w:r>
          </w:p>
        </w:tc>
      </w:tr>
    </w:tbl>
    <w:p w14:paraId="6022FCFE"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028F8B0" w14:textId="77777777" w:rsidTr="00C85CEB">
        <w:tc>
          <w:tcPr>
            <w:tcW w:w="8897" w:type="dxa"/>
            <w:shd w:val="clear" w:color="auto" w:fill="EEECE1" w:themeFill="background2"/>
          </w:tcPr>
          <w:p w14:paraId="39507F1B" w14:textId="4A811041"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F15CE">
              <w:rPr>
                <w:b/>
                <w:color w:val="000000" w:themeColor="text1"/>
                <w:sz w:val="20"/>
                <w:szCs w:val="20"/>
              </w:rPr>
              <w:t>LINGUA INGLESE</w:t>
            </w:r>
          </w:p>
        </w:tc>
      </w:tr>
    </w:tbl>
    <w:p w14:paraId="1ED9558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83BF6A1" w14:textId="77777777" w:rsidTr="00C85CEB">
        <w:tc>
          <w:tcPr>
            <w:tcW w:w="5920" w:type="dxa"/>
          </w:tcPr>
          <w:p w14:paraId="12B2CA80"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00F5BA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3D45570B" w14:textId="77777777" w:rsidTr="00C85CEB">
        <w:tc>
          <w:tcPr>
            <w:tcW w:w="5920" w:type="dxa"/>
          </w:tcPr>
          <w:p w14:paraId="4F7133C3" w14:textId="77777777" w:rsidR="004C1C69" w:rsidRDefault="004C1C69" w:rsidP="00AE266C">
            <w:pPr>
              <w:numPr>
                <w:ilvl w:val="0"/>
                <w:numId w:val="8"/>
              </w:numPr>
              <w:rPr>
                <w:b/>
                <w:color w:val="000000" w:themeColor="text1"/>
                <w:sz w:val="20"/>
                <w:szCs w:val="20"/>
              </w:rPr>
            </w:pPr>
            <w:r>
              <w:rPr>
                <w:b/>
                <w:color w:val="000000" w:themeColor="text1"/>
                <w:sz w:val="20"/>
                <w:szCs w:val="20"/>
              </w:rPr>
              <w:t>Alto</w:t>
            </w:r>
          </w:p>
          <w:p w14:paraId="44DB9F4C" w14:textId="77777777" w:rsidR="004C1C69" w:rsidRDefault="004C1C69" w:rsidP="00AE266C">
            <w:pPr>
              <w:numPr>
                <w:ilvl w:val="0"/>
                <w:numId w:val="8"/>
              </w:numPr>
              <w:rPr>
                <w:b/>
                <w:color w:val="000000" w:themeColor="text1"/>
                <w:sz w:val="20"/>
                <w:szCs w:val="20"/>
              </w:rPr>
            </w:pPr>
            <w:r>
              <w:rPr>
                <w:b/>
                <w:color w:val="000000" w:themeColor="text1"/>
                <w:sz w:val="20"/>
                <w:szCs w:val="20"/>
              </w:rPr>
              <w:t>Medio –alto</w:t>
            </w:r>
          </w:p>
          <w:p w14:paraId="387B102F" w14:textId="43742F0D" w:rsidR="004C1C69" w:rsidRDefault="000F15CE" w:rsidP="000F15CE">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14:paraId="6428B24A" w14:textId="77777777" w:rsidR="004C1C69" w:rsidRDefault="004C1C69" w:rsidP="00AE266C">
            <w:pPr>
              <w:numPr>
                <w:ilvl w:val="0"/>
                <w:numId w:val="8"/>
              </w:numPr>
              <w:rPr>
                <w:b/>
                <w:color w:val="000000" w:themeColor="text1"/>
                <w:sz w:val="20"/>
                <w:szCs w:val="20"/>
              </w:rPr>
            </w:pPr>
            <w:r>
              <w:rPr>
                <w:b/>
                <w:color w:val="000000" w:themeColor="text1"/>
                <w:sz w:val="20"/>
                <w:szCs w:val="20"/>
              </w:rPr>
              <w:t>Medio- basso</w:t>
            </w:r>
          </w:p>
          <w:p w14:paraId="084CAB36" w14:textId="77777777" w:rsidR="004C1C69" w:rsidRPr="0063718C" w:rsidRDefault="004C1C69" w:rsidP="00AE266C">
            <w:pPr>
              <w:numPr>
                <w:ilvl w:val="0"/>
                <w:numId w:val="8"/>
              </w:numPr>
              <w:rPr>
                <w:b/>
                <w:color w:val="000000" w:themeColor="text1"/>
                <w:sz w:val="20"/>
                <w:szCs w:val="20"/>
              </w:rPr>
            </w:pPr>
            <w:r>
              <w:rPr>
                <w:b/>
                <w:color w:val="000000" w:themeColor="text1"/>
                <w:sz w:val="20"/>
                <w:szCs w:val="20"/>
              </w:rPr>
              <w:t>Basso</w:t>
            </w:r>
          </w:p>
        </w:tc>
        <w:tc>
          <w:tcPr>
            <w:tcW w:w="8930" w:type="dxa"/>
          </w:tcPr>
          <w:p w14:paraId="0050E06E" w14:textId="4486D484" w:rsidR="004C1C69" w:rsidRPr="004C1C69" w:rsidRDefault="000F15CE" w:rsidP="000F15CE">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 xml:space="preserve">vivace </w:t>
            </w:r>
          </w:p>
          <w:p w14:paraId="39BE9D13" w14:textId="77777777" w:rsidR="004C1C69" w:rsidRPr="004C1C69" w:rsidRDefault="004C1C69" w:rsidP="00AE266C">
            <w:pPr>
              <w:numPr>
                <w:ilvl w:val="0"/>
                <w:numId w:val="9"/>
              </w:numPr>
              <w:rPr>
                <w:b/>
                <w:color w:val="000000" w:themeColor="text1"/>
                <w:sz w:val="20"/>
                <w:szCs w:val="20"/>
              </w:rPr>
            </w:pPr>
            <w:r w:rsidRPr="004C1C69">
              <w:rPr>
                <w:b/>
                <w:color w:val="000000" w:themeColor="text1"/>
                <w:sz w:val="20"/>
                <w:szCs w:val="20"/>
              </w:rPr>
              <w:t>tranquilla</w:t>
            </w:r>
          </w:p>
          <w:p w14:paraId="609CB5D2" w14:textId="1C0F0A12" w:rsidR="004C1C69" w:rsidRPr="004C1C69" w:rsidRDefault="00AC5194" w:rsidP="00AC5194">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76F8324C" w14:textId="77777777" w:rsidR="004C1C69" w:rsidRPr="004C1C69" w:rsidRDefault="004C1C69" w:rsidP="00AE266C">
            <w:pPr>
              <w:numPr>
                <w:ilvl w:val="0"/>
                <w:numId w:val="9"/>
              </w:numPr>
              <w:rPr>
                <w:b/>
                <w:color w:val="000000" w:themeColor="text1"/>
                <w:sz w:val="20"/>
                <w:szCs w:val="20"/>
              </w:rPr>
            </w:pPr>
            <w:r w:rsidRPr="004C1C69">
              <w:rPr>
                <w:b/>
                <w:color w:val="000000" w:themeColor="text1"/>
                <w:sz w:val="20"/>
                <w:szCs w:val="20"/>
              </w:rPr>
              <w:t>poco collaborativa</w:t>
            </w:r>
          </w:p>
          <w:p w14:paraId="3C016175" w14:textId="77777777" w:rsidR="00AC5194" w:rsidRDefault="004C1C69" w:rsidP="00AC5194">
            <w:pPr>
              <w:numPr>
                <w:ilvl w:val="0"/>
                <w:numId w:val="9"/>
              </w:numPr>
              <w:rPr>
                <w:b/>
                <w:color w:val="000000" w:themeColor="text1"/>
                <w:sz w:val="20"/>
                <w:szCs w:val="20"/>
              </w:rPr>
            </w:pPr>
            <w:r w:rsidRPr="004C1C69">
              <w:rPr>
                <w:b/>
                <w:color w:val="000000" w:themeColor="text1"/>
                <w:sz w:val="20"/>
                <w:szCs w:val="20"/>
              </w:rPr>
              <w:t>non abituata all’ascolto attivo</w:t>
            </w:r>
          </w:p>
          <w:p w14:paraId="01C60174" w14:textId="5C86D760" w:rsidR="004C1C69" w:rsidRPr="00AC5194" w:rsidRDefault="000F15CE" w:rsidP="00AC5194">
            <w:pPr>
              <w:numPr>
                <w:ilvl w:val="0"/>
                <w:numId w:val="9"/>
              </w:numPr>
              <w:rPr>
                <w:b/>
                <w:color w:val="000000" w:themeColor="text1"/>
                <w:sz w:val="20"/>
                <w:szCs w:val="20"/>
              </w:rPr>
            </w:pPr>
            <w:r w:rsidRPr="00AC5194">
              <w:rPr>
                <w:b/>
                <w:color w:val="000000" w:themeColor="text1"/>
                <w:sz w:val="20"/>
                <w:szCs w:val="20"/>
              </w:rPr>
              <w:t xml:space="preserve"> </w:t>
            </w:r>
            <w:r w:rsidR="004C1C69" w:rsidRPr="00AC5194">
              <w:rPr>
                <w:b/>
                <w:color w:val="000000" w:themeColor="text1"/>
                <w:sz w:val="20"/>
                <w:szCs w:val="20"/>
              </w:rPr>
              <w:t>problematica</w:t>
            </w:r>
          </w:p>
          <w:p w14:paraId="24327757" w14:textId="77777777" w:rsidR="004C1C69" w:rsidRPr="004C1C69" w:rsidRDefault="004C1C69" w:rsidP="00AE266C">
            <w:pPr>
              <w:numPr>
                <w:ilvl w:val="0"/>
                <w:numId w:val="9"/>
              </w:numPr>
              <w:rPr>
                <w:b/>
                <w:color w:val="000000" w:themeColor="text1"/>
                <w:sz w:val="20"/>
                <w:szCs w:val="20"/>
              </w:rPr>
            </w:pPr>
            <w:r w:rsidRPr="004C1C69">
              <w:rPr>
                <w:b/>
                <w:color w:val="000000" w:themeColor="text1"/>
                <w:sz w:val="20"/>
                <w:szCs w:val="20"/>
              </w:rPr>
              <w:t>poco motivata</w:t>
            </w:r>
          </w:p>
          <w:p w14:paraId="3F1900ED" w14:textId="77777777" w:rsidR="004C1C69" w:rsidRPr="00F6120B" w:rsidRDefault="004C1C69" w:rsidP="00AE266C">
            <w:pPr>
              <w:numPr>
                <w:ilvl w:val="0"/>
                <w:numId w:val="9"/>
              </w:numPr>
              <w:rPr>
                <w:rFonts w:ascii="Comic Sans MS" w:hAnsi="Comic Sans MS" w:cs="Arial"/>
                <w:sz w:val="20"/>
                <w:szCs w:val="20"/>
              </w:rPr>
            </w:pPr>
            <w:r w:rsidRPr="004C1C69">
              <w:rPr>
                <w:b/>
                <w:color w:val="000000" w:themeColor="text1"/>
                <w:sz w:val="20"/>
                <w:szCs w:val="20"/>
              </w:rPr>
              <w:t>demotivata</w:t>
            </w:r>
          </w:p>
        </w:tc>
      </w:tr>
    </w:tbl>
    <w:p w14:paraId="28291DC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62F429B0" w14:textId="77777777" w:rsidTr="00C85CEB">
        <w:tc>
          <w:tcPr>
            <w:tcW w:w="14850" w:type="dxa"/>
            <w:shd w:val="clear" w:color="auto" w:fill="EEECE1" w:themeFill="background2"/>
          </w:tcPr>
          <w:p w14:paraId="4C67705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374EBEA2" w14:textId="77777777" w:rsidR="00E84A66" w:rsidRPr="0063718C" w:rsidRDefault="00E84A66" w:rsidP="0063718C">
            <w:pPr>
              <w:jc w:val="center"/>
              <w:rPr>
                <w:color w:val="000000" w:themeColor="text1"/>
                <w:sz w:val="20"/>
                <w:szCs w:val="20"/>
              </w:rPr>
            </w:pPr>
          </w:p>
        </w:tc>
      </w:tr>
      <w:tr w:rsidR="00E84A66" w:rsidRPr="0063718C" w14:paraId="2E99E486" w14:textId="77777777" w:rsidTr="008A7D4B">
        <w:trPr>
          <w:trHeight w:val="1773"/>
        </w:trPr>
        <w:tc>
          <w:tcPr>
            <w:tcW w:w="14850" w:type="dxa"/>
          </w:tcPr>
          <w:p w14:paraId="4BF020CD" w14:textId="77777777" w:rsidR="004C1C69" w:rsidRDefault="004C1C69" w:rsidP="0063718C">
            <w:pPr>
              <w:jc w:val="both"/>
              <w:rPr>
                <w:color w:val="000000" w:themeColor="text1"/>
                <w:sz w:val="20"/>
                <w:szCs w:val="20"/>
              </w:rPr>
            </w:pPr>
          </w:p>
          <w:p w14:paraId="37D62D70" w14:textId="18D6AD21" w:rsidR="00E335DE" w:rsidRPr="00F61DC4" w:rsidRDefault="00C009F1" w:rsidP="00684D66">
            <w:pPr>
              <w:jc w:val="both"/>
              <w:rPr>
                <w:b/>
                <w:color w:val="000000" w:themeColor="text1"/>
                <w:sz w:val="20"/>
                <w:szCs w:val="20"/>
              </w:rPr>
            </w:pPr>
            <w:r>
              <w:rPr>
                <w:sz w:val="22"/>
                <w:szCs w:val="22"/>
              </w:rPr>
              <w:t xml:space="preserve">La classe II A è composta  da </w:t>
            </w:r>
            <w:r w:rsidR="00AC5194">
              <w:rPr>
                <w:sz w:val="22"/>
                <w:szCs w:val="22"/>
              </w:rPr>
              <w:t>21</w:t>
            </w:r>
            <w:r>
              <w:rPr>
                <w:sz w:val="22"/>
                <w:szCs w:val="22"/>
              </w:rPr>
              <w:t xml:space="preserve"> alunni, di cui </w:t>
            </w:r>
            <w:r w:rsidR="00AC5194">
              <w:rPr>
                <w:sz w:val="22"/>
                <w:szCs w:val="22"/>
              </w:rPr>
              <w:t>11</w:t>
            </w:r>
            <w:r>
              <w:rPr>
                <w:sz w:val="22"/>
                <w:szCs w:val="22"/>
              </w:rPr>
              <w:t xml:space="preserve"> maschi e </w:t>
            </w:r>
            <w:r w:rsidR="00AC5194">
              <w:rPr>
                <w:sz w:val="22"/>
                <w:szCs w:val="22"/>
              </w:rPr>
              <w:t>10</w:t>
            </w:r>
            <w:r>
              <w:rPr>
                <w:sz w:val="22"/>
                <w:szCs w:val="22"/>
              </w:rPr>
              <w:t xml:space="preserve"> femmine,</w:t>
            </w:r>
            <w:r w:rsidR="00684D66">
              <w:rPr>
                <w:sz w:val="22"/>
                <w:szCs w:val="22"/>
              </w:rPr>
              <w:t xml:space="preserve"> ….</w:t>
            </w:r>
            <w:r>
              <w:rPr>
                <w:sz w:val="22"/>
                <w:szCs w:val="22"/>
              </w:rPr>
              <w:t xml:space="preserve"> </w:t>
            </w:r>
            <w:r w:rsidR="00684D66">
              <w:rPr>
                <w:sz w:val="22"/>
                <w:szCs w:val="22"/>
              </w:rPr>
              <w:t>OMISSIS</w:t>
            </w:r>
          </w:p>
        </w:tc>
      </w:tr>
    </w:tbl>
    <w:p w14:paraId="60E0C36B" w14:textId="77777777" w:rsidR="001D75EF" w:rsidRPr="0063718C" w:rsidRDefault="001D75EF" w:rsidP="0063718C">
      <w:pPr>
        <w:rPr>
          <w:b/>
          <w:i/>
          <w:sz w:val="20"/>
          <w:szCs w:val="20"/>
        </w:rPr>
      </w:pPr>
    </w:p>
    <w:p w14:paraId="29B5B870" w14:textId="77777777" w:rsidR="00F61DC4" w:rsidRDefault="00F61DC4" w:rsidP="0063718C">
      <w:pPr>
        <w:jc w:val="center"/>
        <w:rPr>
          <w:b/>
          <w:i/>
          <w:sz w:val="20"/>
          <w:szCs w:val="20"/>
        </w:rPr>
      </w:pPr>
    </w:p>
    <w:p w14:paraId="3B716EFD" w14:textId="77777777" w:rsidR="00F61DC4" w:rsidRDefault="00F61DC4" w:rsidP="0063718C">
      <w:pPr>
        <w:jc w:val="center"/>
        <w:rPr>
          <w:b/>
          <w:i/>
          <w:sz w:val="20"/>
          <w:szCs w:val="20"/>
        </w:rPr>
      </w:pPr>
    </w:p>
    <w:p w14:paraId="09BBB2A2" w14:textId="77777777" w:rsidR="00F61DC4" w:rsidRDefault="00F61DC4" w:rsidP="0063718C">
      <w:pPr>
        <w:jc w:val="center"/>
        <w:rPr>
          <w:b/>
          <w:i/>
          <w:sz w:val="20"/>
          <w:szCs w:val="20"/>
        </w:rPr>
      </w:pPr>
    </w:p>
    <w:p w14:paraId="00C0B8B6" w14:textId="77777777" w:rsidR="00E84A66" w:rsidRPr="0063718C" w:rsidRDefault="00E84A66" w:rsidP="0063718C">
      <w:pPr>
        <w:jc w:val="center"/>
        <w:rPr>
          <w:b/>
          <w:i/>
          <w:sz w:val="20"/>
          <w:szCs w:val="20"/>
        </w:rPr>
      </w:pPr>
      <w:r w:rsidRPr="0063718C">
        <w:rPr>
          <w:b/>
          <w:i/>
          <w:sz w:val="20"/>
          <w:szCs w:val="20"/>
        </w:rPr>
        <w:lastRenderedPageBreak/>
        <w:t>SCHEDA DI PROGETTAZIONE DISCIPLINARE</w:t>
      </w:r>
    </w:p>
    <w:p w14:paraId="7C7AD90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60DAA398" w14:textId="77777777" w:rsidTr="0030476A">
        <w:tc>
          <w:tcPr>
            <w:tcW w:w="3699" w:type="dxa"/>
          </w:tcPr>
          <w:p w14:paraId="0FE41917"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CA35402" w14:textId="291CF7B2" w:rsidR="00E84A66" w:rsidRPr="0063718C" w:rsidRDefault="005C4802" w:rsidP="0063718C">
            <w:pPr>
              <w:rPr>
                <w:b/>
                <w:sz w:val="20"/>
                <w:szCs w:val="20"/>
              </w:rPr>
            </w:pPr>
            <w:r>
              <w:rPr>
                <w:b/>
                <w:sz w:val="20"/>
                <w:szCs w:val="20"/>
              </w:rPr>
              <w:t>Lingua Inglese</w:t>
            </w:r>
          </w:p>
        </w:tc>
      </w:tr>
      <w:tr w:rsidR="00E84A66" w:rsidRPr="0063718C" w14:paraId="3E7DB593" w14:textId="77777777" w:rsidTr="0030476A">
        <w:tc>
          <w:tcPr>
            <w:tcW w:w="3699" w:type="dxa"/>
          </w:tcPr>
          <w:p w14:paraId="3EC2FA60" w14:textId="77777777" w:rsidR="00E84A66" w:rsidRPr="0063718C" w:rsidRDefault="00E84A66" w:rsidP="0063718C">
            <w:pPr>
              <w:jc w:val="center"/>
              <w:rPr>
                <w:b/>
                <w:sz w:val="20"/>
                <w:szCs w:val="20"/>
              </w:rPr>
            </w:pPr>
            <w:r w:rsidRPr="0063718C">
              <w:rPr>
                <w:b/>
                <w:sz w:val="20"/>
                <w:szCs w:val="20"/>
              </w:rPr>
              <w:t>AMBITO</w:t>
            </w:r>
          </w:p>
        </w:tc>
        <w:tc>
          <w:tcPr>
            <w:tcW w:w="11151" w:type="dxa"/>
          </w:tcPr>
          <w:p w14:paraId="590C0DE3" w14:textId="63A45D61" w:rsidR="00E84A66" w:rsidRPr="0063718C" w:rsidRDefault="005C4802" w:rsidP="0063718C">
            <w:pPr>
              <w:rPr>
                <w:b/>
                <w:sz w:val="20"/>
                <w:szCs w:val="20"/>
              </w:rPr>
            </w:pPr>
            <w:r>
              <w:rPr>
                <w:b/>
                <w:sz w:val="20"/>
                <w:szCs w:val="20"/>
              </w:rPr>
              <w:t>Linguistico-espressivo</w:t>
            </w:r>
          </w:p>
        </w:tc>
      </w:tr>
    </w:tbl>
    <w:p w14:paraId="77ABA8C2"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6C85F26A" w14:textId="77777777" w:rsidTr="00D30944">
        <w:trPr>
          <w:trHeight w:val="297"/>
        </w:trPr>
        <w:tc>
          <w:tcPr>
            <w:tcW w:w="3652" w:type="dxa"/>
            <w:shd w:val="clear" w:color="auto" w:fill="EEECE1" w:themeFill="background2"/>
          </w:tcPr>
          <w:p w14:paraId="0F760AF2" w14:textId="77777777" w:rsidR="00D30944" w:rsidRDefault="00D30944" w:rsidP="0063718C">
            <w:pPr>
              <w:jc w:val="center"/>
              <w:rPr>
                <w:sz w:val="20"/>
                <w:szCs w:val="20"/>
              </w:rPr>
            </w:pPr>
            <w:r>
              <w:rPr>
                <w:sz w:val="20"/>
                <w:szCs w:val="20"/>
              </w:rPr>
              <w:t xml:space="preserve">NUCLEI FONDANTI </w:t>
            </w:r>
          </w:p>
          <w:p w14:paraId="3E8EB21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0353F854"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76A504F"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497BD78" w14:textId="77777777" w:rsidR="00D30944" w:rsidRPr="0063718C" w:rsidRDefault="00D30944" w:rsidP="0063718C">
            <w:pPr>
              <w:jc w:val="center"/>
              <w:rPr>
                <w:sz w:val="20"/>
                <w:szCs w:val="20"/>
              </w:rPr>
            </w:pPr>
            <w:r w:rsidRPr="0063718C">
              <w:rPr>
                <w:sz w:val="20"/>
                <w:szCs w:val="20"/>
              </w:rPr>
              <w:t>COMPETENZE</w:t>
            </w:r>
          </w:p>
          <w:p w14:paraId="5C4C7C1C" w14:textId="77777777" w:rsidR="00D30944" w:rsidRPr="0063718C" w:rsidRDefault="00D30944" w:rsidP="0063718C">
            <w:pPr>
              <w:jc w:val="center"/>
              <w:rPr>
                <w:sz w:val="20"/>
                <w:szCs w:val="20"/>
              </w:rPr>
            </w:pPr>
          </w:p>
        </w:tc>
        <w:tc>
          <w:tcPr>
            <w:tcW w:w="2189" w:type="dxa"/>
            <w:shd w:val="clear" w:color="auto" w:fill="EEECE1" w:themeFill="background2"/>
          </w:tcPr>
          <w:p w14:paraId="7D421E00"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A6DAFF9" w14:textId="77777777" w:rsidTr="00D30944">
        <w:trPr>
          <w:trHeight w:val="296"/>
        </w:trPr>
        <w:tc>
          <w:tcPr>
            <w:tcW w:w="3652" w:type="dxa"/>
          </w:tcPr>
          <w:p w14:paraId="72CCFC70" w14:textId="77777777" w:rsidR="0080253B" w:rsidRPr="00380053" w:rsidRDefault="0080253B" w:rsidP="0080253B">
            <w:pPr>
              <w:ind w:right="657"/>
              <w:jc w:val="center"/>
              <w:rPr>
                <w:rFonts w:ascii="Calibri" w:hAnsi="Calibri" w:cs="Calibri"/>
                <w:b/>
                <w:i/>
                <w:sz w:val="20"/>
                <w:szCs w:val="20"/>
              </w:rPr>
            </w:pPr>
            <w:r>
              <w:rPr>
                <w:rFonts w:ascii="Calibri" w:hAnsi="Calibri" w:cs="Calibri"/>
                <w:b/>
                <w:i/>
              </w:rPr>
              <w:t>Likes and dislikes</w:t>
            </w:r>
          </w:p>
          <w:p w14:paraId="3CFD4023"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5A924479" w14:textId="77777777" w:rsidR="0080253B" w:rsidRPr="007B502C" w:rsidRDefault="0080253B" w:rsidP="0080253B">
            <w:pPr>
              <w:ind w:left="-108" w:right="657"/>
              <w:jc w:val="both"/>
              <w:rPr>
                <w:rFonts w:ascii="Arial" w:hAnsi="Arial" w:cs="Arial"/>
                <w:sz w:val="20"/>
                <w:szCs w:val="20"/>
              </w:rPr>
            </w:pPr>
            <w:r w:rsidRPr="007B502C">
              <w:rPr>
                <w:rFonts w:ascii="Arial" w:hAnsi="Arial" w:cs="Arial"/>
                <w:sz w:val="20"/>
                <w:szCs w:val="20"/>
              </w:rPr>
              <w:t>Ripasso delle più importanti funzioni comunicative e strutture</w:t>
            </w:r>
          </w:p>
          <w:p w14:paraId="3859B3EB" w14:textId="77777777" w:rsidR="0080253B" w:rsidRPr="007B502C" w:rsidRDefault="0080253B" w:rsidP="0080253B">
            <w:pPr>
              <w:ind w:left="-108" w:right="657"/>
              <w:jc w:val="both"/>
              <w:rPr>
                <w:rFonts w:ascii="Arial" w:hAnsi="Arial" w:cs="Arial"/>
                <w:sz w:val="20"/>
                <w:szCs w:val="20"/>
              </w:rPr>
            </w:pPr>
            <w:r w:rsidRPr="007B502C">
              <w:rPr>
                <w:rFonts w:ascii="Arial" w:hAnsi="Arial" w:cs="Arial"/>
                <w:sz w:val="20"/>
                <w:szCs w:val="20"/>
              </w:rPr>
              <w:t>grammaticali</w:t>
            </w:r>
          </w:p>
          <w:p w14:paraId="64580FAB" w14:textId="77777777" w:rsidR="0080253B" w:rsidRPr="007B502C" w:rsidRDefault="0080253B" w:rsidP="0080253B">
            <w:pPr>
              <w:ind w:right="657"/>
              <w:jc w:val="both"/>
              <w:rPr>
                <w:rFonts w:ascii="Arial" w:hAnsi="Arial" w:cs="Arial"/>
                <w:sz w:val="20"/>
                <w:szCs w:val="20"/>
              </w:rPr>
            </w:pPr>
            <w:r w:rsidRPr="007B502C">
              <w:rPr>
                <w:rFonts w:ascii="Arial" w:hAnsi="Arial" w:cs="Arial"/>
                <w:sz w:val="20"/>
                <w:szCs w:val="20"/>
              </w:rPr>
              <w:t xml:space="preserve"> Ordinare cibi e bevande</w:t>
            </w:r>
          </w:p>
          <w:p w14:paraId="215DF009" w14:textId="77777777" w:rsidR="0080253B" w:rsidRPr="007B502C" w:rsidRDefault="0080253B" w:rsidP="0080253B">
            <w:pPr>
              <w:ind w:right="657"/>
              <w:jc w:val="both"/>
              <w:rPr>
                <w:rFonts w:ascii="Arial" w:hAnsi="Arial" w:cs="Arial"/>
                <w:sz w:val="20"/>
                <w:szCs w:val="20"/>
              </w:rPr>
            </w:pPr>
            <w:r w:rsidRPr="007B502C">
              <w:rPr>
                <w:rFonts w:ascii="Arial" w:hAnsi="Arial" w:cs="Arial"/>
                <w:sz w:val="20"/>
                <w:szCs w:val="20"/>
              </w:rPr>
              <w:t xml:space="preserve"> Fare proposte, dare suggerimenti</w:t>
            </w:r>
          </w:p>
          <w:p w14:paraId="2BCE45BD" w14:textId="77777777" w:rsidR="0080253B" w:rsidRDefault="0080253B" w:rsidP="0080253B">
            <w:pPr>
              <w:ind w:right="657"/>
              <w:jc w:val="both"/>
              <w:rPr>
                <w:rFonts w:ascii="Calibri" w:hAnsi="Calibri" w:cs="Calibri"/>
                <w:sz w:val="20"/>
                <w:szCs w:val="20"/>
              </w:rPr>
            </w:pPr>
            <w:r>
              <w:rPr>
                <w:rFonts w:ascii="Calibri" w:hAnsi="Calibri" w:cs="Calibri"/>
                <w:b/>
                <w:sz w:val="20"/>
                <w:szCs w:val="20"/>
              </w:rPr>
              <w:t>Lessico</w:t>
            </w:r>
          </w:p>
          <w:p w14:paraId="23562D8B" w14:textId="77777777" w:rsidR="0080253B" w:rsidRDefault="0080253B" w:rsidP="0080253B">
            <w:pPr>
              <w:ind w:right="657"/>
              <w:jc w:val="both"/>
              <w:rPr>
                <w:rFonts w:ascii="Calibri" w:hAnsi="Calibri" w:cs="Calibri"/>
                <w:sz w:val="20"/>
                <w:szCs w:val="20"/>
              </w:rPr>
            </w:pPr>
            <w:r>
              <w:rPr>
                <w:rFonts w:ascii="Calibri" w:hAnsi="Calibri" w:cs="Calibri"/>
                <w:sz w:val="20"/>
                <w:szCs w:val="20"/>
              </w:rPr>
              <w:t>Cibi e bevande</w:t>
            </w:r>
          </w:p>
          <w:p w14:paraId="3C1DE4B8" w14:textId="77777777" w:rsidR="0080253B" w:rsidRDefault="0080253B" w:rsidP="0080253B">
            <w:pPr>
              <w:ind w:right="657"/>
              <w:jc w:val="both"/>
              <w:rPr>
                <w:rFonts w:ascii="Calibri" w:hAnsi="Calibri" w:cs="Calibri"/>
                <w:sz w:val="20"/>
                <w:szCs w:val="20"/>
              </w:rPr>
            </w:pPr>
            <w:r>
              <w:rPr>
                <w:rFonts w:ascii="Calibri" w:hAnsi="Calibri" w:cs="Calibri"/>
                <w:sz w:val="20"/>
                <w:szCs w:val="20"/>
              </w:rPr>
              <w:t>Generi e strumenti musicali</w:t>
            </w:r>
          </w:p>
          <w:p w14:paraId="61DC3BA9" w14:textId="77777777" w:rsidR="0080253B" w:rsidRDefault="0080253B" w:rsidP="0080253B">
            <w:pPr>
              <w:ind w:right="657"/>
              <w:jc w:val="both"/>
              <w:rPr>
                <w:rFonts w:ascii="Calibri" w:hAnsi="Calibri" w:cs="Calibri"/>
                <w:b/>
                <w:sz w:val="20"/>
                <w:szCs w:val="20"/>
              </w:rPr>
            </w:pPr>
            <w:r>
              <w:rPr>
                <w:rFonts w:ascii="Arial" w:hAnsi="Arial" w:cs="Arial"/>
                <w:sz w:val="20"/>
                <w:szCs w:val="20"/>
              </w:rPr>
              <w:t>generi di film e programmi televisivi</w:t>
            </w:r>
          </w:p>
          <w:p w14:paraId="58E9B3E9"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18A7D29B" w14:textId="77777777" w:rsidR="0080253B" w:rsidRDefault="0080253B" w:rsidP="0080253B">
            <w:pPr>
              <w:ind w:right="657"/>
              <w:jc w:val="both"/>
              <w:rPr>
                <w:rFonts w:ascii="Calibri" w:hAnsi="Calibri" w:cs="Calibri"/>
                <w:sz w:val="20"/>
                <w:szCs w:val="20"/>
              </w:rPr>
            </w:pPr>
            <w:r>
              <w:rPr>
                <w:rFonts w:ascii="Calibri" w:hAnsi="Calibri" w:cs="Calibri"/>
                <w:sz w:val="20"/>
                <w:szCs w:val="20"/>
              </w:rPr>
              <w:t>Countable and uncountable nouns</w:t>
            </w:r>
          </w:p>
          <w:p w14:paraId="7947396E" w14:textId="77777777" w:rsidR="0080253B" w:rsidRDefault="0080253B" w:rsidP="0080253B">
            <w:pPr>
              <w:ind w:right="657"/>
              <w:jc w:val="both"/>
              <w:rPr>
                <w:rFonts w:ascii="Calibri" w:hAnsi="Calibri" w:cs="Calibri"/>
                <w:sz w:val="20"/>
                <w:szCs w:val="20"/>
              </w:rPr>
            </w:pPr>
            <w:r>
              <w:rPr>
                <w:rFonts w:ascii="Calibri" w:hAnsi="Calibri" w:cs="Calibri"/>
                <w:sz w:val="20"/>
                <w:szCs w:val="20"/>
              </w:rPr>
              <w:t>Some / Any</w:t>
            </w:r>
          </w:p>
          <w:p w14:paraId="3C7328D9" w14:textId="77777777" w:rsidR="0080253B" w:rsidRDefault="0080253B" w:rsidP="0080253B">
            <w:pPr>
              <w:ind w:right="657"/>
              <w:jc w:val="both"/>
              <w:rPr>
                <w:rFonts w:ascii="Calibri" w:hAnsi="Calibri" w:cs="Calibri"/>
                <w:sz w:val="20"/>
                <w:szCs w:val="20"/>
              </w:rPr>
            </w:pPr>
            <w:r>
              <w:rPr>
                <w:rFonts w:ascii="Calibri" w:hAnsi="Calibri" w:cs="Calibri"/>
                <w:sz w:val="20"/>
                <w:szCs w:val="20"/>
              </w:rPr>
              <w:t>How much/many – a lot of- a few – a little…</w:t>
            </w:r>
          </w:p>
          <w:p w14:paraId="28F2D849" w14:textId="77777777" w:rsidR="0080253B" w:rsidRDefault="0080253B" w:rsidP="0080253B">
            <w:pPr>
              <w:ind w:right="657"/>
              <w:jc w:val="both"/>
              <w:rPr>
                <w:rFonts w:ascii="Calibri" w:hAnsi="Calibri" w:cs="Calibri"/>
                <w:sz w:val="20"/>
                <w:szCs w:val="20"/>
              </w:rPr>
            </w:pPr>
            <w:r>
              <w:rPr>
                <w:rFonts w:ascii="Calibri" w:hAnsi="Calibri" w:cs="Calibri"/>
                <w:sz w:val="20"/>
                <w:szCs w:val="20"/>
              </w:rPr>
              <w:t>Whose? . Possessive Pronouns</w:t>
            </w:r>
          </w:p>
          <w:p w14:paraId="07603EFE" w14:textId="77777777" w:rsidR="0080253B" w:rsidRDefault="0080253B" w:rsidP="0080253B">
            <w:pPr>
              <w:ind w:right="657"/>
              <w:jc w:val="both"/>
              <w:rPr>
                <w:rFonts w:ascii="Calibri" w:hAnsi="Calibri" w:cs="Calibri"/>
                <w:sz w:val="20"/>
                <w:szCs w:val="20"/>
              </w:rPr>
            </w:pPr>
            <w:r>
              <w:rPr>
                <w:rFonts w:ascii="Calibri" w:hAnsi="Calibri" w:cs="Calibri"/>
                <w:sz w:val="20"/>
                <w:szCs w:val="20"/>
              </w:rPr>
              <w:t>Past Simple of Be – Past time expressions –  There was/were</w:t>
            </w:r>
          </w:p>
          <w:p w14:paraId="125D3AEB" w14:textId="77777777" w:rsidR="0080253B" w:rsidRDefault="0080253B" w:rsidP="0080253B">
            <w:pPr>
              <w:ind w:right="-624"/>
              <w:rPr>
                <w:rFonts w:ascii="Calibri" w:hAnsi="Calibri" w:cs="Calibri"/>
                <w:b/>
                <w:sz w:val="20"/>
                <w:szCs w:val="20"/>
              </w:rPr>
            </w:pPr>
            <w:r w:rsidRPr="00E3525A">
              <w:rPr>
                <w:rFonts w:ascii="Calibri" w:hAnsi="Calibri" w:cs="Calibri"/>
                <w:b/>
                <w:sz w:val="20"/>
                <w:szCs w:val="20"/>
              </w:rPr>
              <w:t>Pronuncia</w:t>
            </w:r>
          </w:p>
          <w:p w14:paraId="1DA9F608" w14:textId="77777777" w:rsidR="0080253B" w:rsidRDefault="0080253B" w:rsidP="0080253B">
            <w:pPr>
              <w:ind w:right="-624"/>
              <w:rPr>
                <w:rFonts w:ascii="Calibri" w:hAnsi="Calibri" w:cs="Calibri"/>
                <w:sz w:val="20"/>
                <w:szCs w:val="20"/>
              </w:rPr>
            </w:pPr>
            <w:r w:rsidRPr="00E3525A">
              <w:rPr>
                <w:rFonts w:ascii="Calibri" w:hAnsi="Calibri" w:cs="Calibri"/>
                <w:sz w:val="20"/>
                <w:szCs w:val="20"/>
              </w:rPr>
              <w:t>I suoni dentali</w:t>
            </w:r>
            <w:r>
              <w:rPr>
                <w:rFonts w:ascii="Calibri" w:hAnsi="Calibri" w:cs="Calibri"/>
                <w:sz w:val="20"/>
                <w:szCs w:val="20"/>
              </w:rPr>
              <w:t xml:space="preserve"> + you / -ure</w:t>
            </w:r>
          </w:p>
          <w:p w14:paraId="1C504E46" w14:textId="77777777" w:rsidR="0080253B" w:rsidRPr="00E3525A" w:rsidRDefault="0080253B" w:rsidP="0080253B">
            <w:pPr>
              <w:ind w:right="-624"/>
              <w:rPr>
                <w:rFonts w:ascii="Calibri" w:hAnsi="Calibri" w:cs="Calibri"/>
                <w:sz w:val="20"/>
                <w:szCs w:val="20"/>
              </w:rPr>
            </w:pPr>
            <w:r>
              <w:rPr>
                <w:rFonts w:ascii="Calibri" w:hAnsi="Calibri" w:cs="Calibri"/>
                <w:sz w:val="20"/>
                <w:szCs w:val="20"/>
              </w:rPr>
              <w:t>I suoni /ae/ e /^/</w:t>
            </w:r>
          </w:p>
          <w:p w14:paraId="4FD7A434" w14:textId="77777777" w:rsidR="0080253B" w:rsidRDefault="0080253B" w:rsidP="0080253B">
            <w:pPr>
              <w:ind w:right="657"/>
              <w:jc w:val="both"/>
              <w:rPr>
                <w:rFonts w:ascii="Calibri" w:hAnsi="Calibri" w:cs="Calibri"/>
                <w:sz w:val="20"/>
                <w:szCs w:val="20"/>
              </w:rPr>
            </w:pPr>
          </w:p>
          <w:p w14:paraId="1EC33164" w14:textId="77777777" w:rsidR="0080253B" w:rsidRDefault="0080253B" w:rsidP="0080253B">
            <w:pPr>
              <w:ind w:right="657"/>
              <w:jc w:val="both"/>
              <w:rPr>
                <w:rFonts w:ascii="Calibri" w:hAnsi="Calibri" w:cs="Calibri"/>
                <w:b/>
                <w:bCs/>
                <w:sz w:val="20"/>
                <w:szCs w:val="20"/>
              </w:rPr>
            </w:pPr>
          </w:p>
          <w:p w14:paraId="414A7C48" w14:textId="77777777" w:rsidR="0080253B" w:rsidRDefault="0080253B" w:rsidP="0080253B">
            <w:pPr>
              <w:ind w:right="657"/>
              <w:jc w:val="both"/>
              <w:rPr>
                <w:rFonts w:ascii="Calibri" w:hAnsi="Calibri" w:cs="Calibri"/>
                <w:sz w:val="20"/>
                <w:szCs w:val="20"/>
              </w:rPr>
            </w:pPr>
            <w:r>
              <w:rPr>
                <w:rFonts w:ascii="Calibri" w:hAnsi="Calibri" w:cs="Calibri"/>
                <w:b/>
                <w:bCs/>
                <w:sz w:val="20"/>
                <w:szCs w:val="20"/>
              </w:rPr>
              <w:t>Cultura dei Paesi anglofoni</w:t>
            </w:r>
          </w:p>
          <w:p w14:paraId="618E9D69" w14:textId="77777777" w:rsidR="0080253B" w:rsidRDefault="0080253B" w:rsidP="0080253B">
            <w:pPr>
              <w:ind w:right="657"/>
              <w:jc w:val="both"/>
              <w:rPr>
                <w:rFonts w:ascii="Calibri" w:hAnsi="Calibri" w:cs="Calibri"/>
                <w:sz w:val="20"/>
                <w:szCs w:val="20"/>
              </w:rPr>
            </w:pPr>
            <w:r>
              <w:rPr>
                <w:rFonts w:ascii="Calibri" w:hAnsi="Calibri" w:cs="Calibri"/>
                <w:sz w:val="20"/>
                <w:szCs w:val="20"/>
              </w:rPr>
              <w:t>British music legends</w:t>
            </w:r>
          </w:p>
          <w:p w14:paraId="3739BB62" w14:textId="798C88C9" w:rsidR="0080253B" w:rsidRDefault="0080253B" w:rsidP="0080253B">
            <w:pPr>
              <w:ind w:right="657"/>
              <w:jc w:val="both"/>
              <w:rPr>
                <w:rFonts w:ascii="Calibri" w:hAnsi="Calibri" w:cs="Calibri"/>
                <w:sz w:val="20"/>
                <w:szCs w:val="20"/>
              </w:rPr>
            </w:pPr>
            <w:r>
              <w:rPr>
                <w:rFonts w:ascii="Calibri" w:hAnsi="Calibri" w:cs="Calibri"/>
                <w:sz w:val="20"/>
                <w:szCs w:val="20"/>
              </w:rPr>
              <w:t>Tipically British</w:t>
            </w:r>
            <w:r w:rsidR="00A15FA8">
              <w:rPr>
                <w:rFonts w:ascii="Calibri" w:hAnsi="Calibri" w:cs="Calibri"/>
                <w:sz w:val="20"/>
                <w:szCs w:val="20"/>
              </w:rPr>
              <w:t xml:space="preserve"> FOOD</w:t>
            </w:r>
          </w:p>
          <w:p w14:paraId="7D1D04EA" w14:textId="3E1DCB3C" w:rsidR="005C4802" w:rsidRDefault="005C4802" w:rsidP="0080253B">
            <w:pPr>
              <w:ind w:right="657"/>
              <w:jc w:val="both"/>
              <w:rPr>
                <w:rFonts w:ascii="Calibri" w:hAnsi="Calibri" w:cs="Calibri"/>
                <w:b/>
                <w:bCs/>
                <w:sz w:val="20"/>
                <w:szCs w:val="20"/>
              </w:rPr>
            </w:pPr>
            <w:r w:rsidRPr="005C4802">
              <w:rPr>
                <w:rFonts w:ascii="Calibri" w:hAnsi="Calibri" w:cs="Calibri"/>
                <w:b/>
                <w:bCs/>
                <w:sz w:val="20"/>
                <w:szCs w:val="20"/>
              </w:rPr>
              <w:t>Cittadinanza e Costituzione</w:t>
            </w:r>
          </w:p>
          <w:p w14:paraId="6F4C1667" w14:textId="77777777" w:rsidR="00D453DF" w:rsidRDefault="005C4802" w:rsidP="0080253B">
            <w:pPr>
              <w:ind w:right="657"/>
              <w:jc w:val="both"/>
              <w:rPr>
                <w:rFonts w:ascii="Calibri" w:hAnsi="Calibri" w:cs="Calibri"/>
                <w:sz w:val="20"/>
                <w:szCs w:val="20"/>
              </w:rPr>
            </w:pPr>
            <w:r w:rsidRPr="005C4802">
              <w:rPr>
                <w:rFonts w:ascii="Calibri" w:hAnsi="Calibri" w:cs="Calibri"/>
                <w:sz w:val="20"/>
                <w:szCs w:val="20"/>
              </w:rPr>
              <w:t>Healthy eating</w:t>
            </w:r>
            <w:r w:rsidR="00A15FA8">
              <w:rPr>
                <w:rFonts w:ascii="Calibri" w:hAnsi="Calibri" w:cs="Calibri"/>
                <w:sz w:val="20"/>
                <w:szCs w:val="20"/>
              </w:rPr>
              <w:t xml:space="preserve">: </w:t>
            </w:r>
          </w:p>
          <w:p w14:paraId="180A8CC0" w14:textId="63FCAB7F" w:rsidR="005C4802" w:rsidRDefault="00A15FA8" w:rsidP="0080253B">
            <w:pPr>
              <w:ind w:right="657"/>
              <w:jc w:val="both"/>
              <w:rPr>
                <w:rFonts w:ascii="Calibri" w:hAnsi="Calibri" w:cs="Calibri"/>
                <w:sz w:val="20"/>
                <w:szCs w:val="20"/>
              </w:rPr>
            </w:pPr>
            <w:r>
              <w:rPr>
                <w:rFonts w:ascii="Calibri" w:hAnsi="Calibri" w:cs="Calibri"/>
                <w:sz w:val="20"/>
                <w:szCs w:val="20"/>
              </w:rPr>
              <w:lastRenderedPageBreak/>
              <w:t>The Food Pyramid</w:t>
            </w:r>
          </w:p>
          <w:p w14:paraId="275F2361" w14:textId="6FD901CB" w:rsidR="00A15FA8" w:rsidRPr="005C4802" w:rsidRDefault="00A15FA8" w:rsidP="0080253B">
            <w:pPr>
              <w:ind w:right="657"/>
              <w:jc w:val="both"/>
              <w:rPr>
                <w:rFonts w:ascii="Calibri" w:hAnsi="Calibri" w:cs="Calibri"/>
                <w:sz w:val="20"/>
                <w:szCs w:val="20"/>
              </w:rPr>
            </w:pPr>
            <w:r>
              <w:rPr>
                <w:rFonts w:ascii="Calibri" w:hAnsi="Calibri" w:cs="Calibri"/>
                <w:sz w:val="20"/>
                <w:szCs w:val="20"/>
              </w:rPr>
              <w:t>Create your own menu</w:t>
            </w:r>
          </w:p>
          <w:p w14:paraId="69B1B5A1" w14:textId="77777777" w:rsidR="00D30944" w:rsidRPr="0063718C" w:rsidRDefault="00D30944" w:rsidP="0063718C">
            <w:pPr>
              <w:rPr>
                <w:color w:val="000000"/>
                <w:sz w:val="20"/>
                <w:szCs w:val="20"/>
              </w:rPr>
            </w:pPr>
          </w:p>
        </w:tc>
        <w:tc>
          <w:tcPr>
            <w:tcW w:w="3260" w:type="dxa"/>
          </w:tcPr>
          <w:p w14:paraId="6191DBB2" w14:textId="77777777" w:rsidR="00D30944" w:rsidRPr="0063718C" w:rsidRDefault="00D30944" w:rsidP="004C1C69">
            <w:pPr>
              <w:ind w:left="360"/>
              <w:rPr>
                <w:color w:val="000000"/>
                <w:sz w:val="20"/>
                <w:szCs w:val="20"/>
              </w:rPr>
            </w:pPr>
          </w:p>
          <w:p w14:paraId="0F21A207" w14:textId="77777777" w:rsidR="0080253B" w:rsidRDefault="0080253B" w:rsidP="0080253B">
            <w:pPr>
              <w:rPr>
                <w:rFonts w:ascii="Calibri" w:hAnsi="Calibri" w:cs="Calibri"/>
                <w:sz w:val="20"/>
                <w:szCs w:val="20"/>
              </w:rPr>
            </w:pPr>
            <w:r>
              <w:rPr>
                <w:rFonts w:ascii="Calibri" w:hAnsi="Calibri" w:cs="Calibri"/>
                <w:sz w:val="20"/>
                <w:szCs w:val="20"/>
              </w:rPr>
              <w:t>L’alunno:</w:t>
            </w:r>
          </w:p>
          <w:p w14:paraId="1851A1E4" w14:textId="77777777" w:rsidR="0080253B" w:rsidRDefault="0080253B" w:rsidP="0080253B">
            <w:pPr>
              <w:ind w:left="328"/>
              <w:rPr>
                <w:rFonts w:ascii="Calibri" w:hAnsi="Calibri" w:cs="Calibri"/>
                <w:sz w:val="20"/>
                <w:szCs w:val="20"/>
              </w:rPr>
            </w:pPr>
          </w:p>
          <w:p w14:paraId="0EBC55EA" w14:textId="77777777" w:rsidR="0080253B" w:rsidRDefault="0080253B" w:rsidP="00AE266C">
            <w:pPr>
              <w:numPr>
                <w:ilvl w:val="0"/>
                <w:numId w:val="12"/>
              </w:numPr>
              <w:suppressAutoHyphens/>
              <w:ind w:left="328"/>
              <w:rPr>
                <w:rFonts w:ascii="Calibri" w:hAnsi="Calibri" w:cs="Calibri"/>
                <w:sz w:val="20"/>
                <w:szCs w:val="20"/>
              </w:rPr>
            </w:pPr>
            <w:r>
              <w:rPr>
                <w:rFonts w:ascii="Calibri" w:hAnsi="Calibri" w:cs="Calibri"/>
                <w:sz w:val="20"/>
                <w:szCs w:val="20"/>
              </w:rPr>
              <w:t>conosce le espressioni di quantità</w:t>
            </w:r>
          </w:p>
          <w:p w14:paraId="6A389A51" w14:textId="77777777" w:rsidR="0080253B" w:rsidRPr="00E84617" w:rsidRDefault="0080253B" w:rsidP="00AE266C">
            <w:pPr>
              <w:numPr>
                <w:ilvl w:val="0"/>
                <w:numId w:val="12"/>
              </w:numPr>
              <w:suppressAutoHyphens/>
              <w:ind w:left="328"/>
            </w:pPr>
            <w:r>
              <w:rPr>
                <w:rFonts w:ascii="Calibri" w:hAnsi="Calibri" w:cs="Calibri"/>
                <w:sz w:val="20"/>
                <w:szCs w:val="20"/>
              </w:rPr>
              <w:t>Conosce lessico e strutture linguistiche relativi alla scelta di cibo e bevande</w:t>
            </w:r>
          </w:p>
          <w:p w14:paraId="33A61F52" w14:textId="18850AFE" w:rsidR="00D30944" w:rsidRPr="0063718C" w:rsidRDefault="0080253B" w:rsidP="0080253B">
            <w:pPr>
              <w:ind w:left="360"/>
              <w:rPr>
                <w:color w:val="000000"/>
                <w:sz w:val="20"/>
                <w:szCs w:val="20"/>
              </w:rPr>
            </w:pPr>
            <w:r>
              <w:rPr>
                <w:rFonts w:ascii="Calibri" w:hAnsi="Calibri" w:cs="Calibri"/>
                <w:sz w:val="20"/>
                <w:szCs w:val="20"/>
              </w:rPr>
              <w:t>Conosce il Past Simple del verbo Be e le espressioni di tempo passato</w:t>
            </w:r>
          </w:p>
        </w:tc>
        <w:tc>
          <w:tcPr>
            <w:tcW w:w="3119" w:type="dxa"/>
          </w:tcPr>
          <w:p w14:paraId="33A07677" w14:textId="77777777" w:rsidR="0080253B" w:rsidRDefault="0080253B" w:rsidP="0080253B">
            <w:pPr>
              <w:ind w:left="88" w:right="657" w:hanging="88"/>
              <w:jc w:val="both"/>
              <w:rPr>
                <w:rFonts w:ascii="Calibri" w:hAnsi="Calibri" w:cs="Calibri"/>
                <w:sz w:val="20"/>
                <w:szCs w:val="20"/>
              </w:rPr>
            </w:pPr>
            <w:r>
              <w:rPr>
                <w:rFonts w:ascii="Calibri" w:hAnsi="Calibri" w:cs="Calibri"/>
                <w:b/>
                <w:sz w:val="20"/>
                <w:szCs w:val="20"/>
              </w:rPr>
              <w:t>Listening</w:t>
            </w:r>
          </w:p>
          <w:p w14:paraId="2DED9217"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Pr>
                <w:rFonts w:ascii="Arial" w:hAnsi="Arial" w:cs="Arial"/>
                <w:sz w:val="20"/>
                <w:szCs w:val="20"/>
              </w:rPr>
              <w:t>identificare gli strumenti e i generi musicali preferiti da due ragazzi</w:t>
            </w:r>
          </w:p>
          <w:p w14:paraId="0E0A548D"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Pr>
                <w:rFonts w:ascii="Arial" w:hAnsi="Arial" w:cs="Arial"/>
                <w:sz w:val="20"/>
                <w:szCs w:val="20"/>
              </w:rPr>
              <w:t xml:space="preserve"> </w:t>
            </w:r>
            <w:r w:rsidRPr="00BA2B68">
              <w:rPr>
                <w:rFonts w:ascii="Arial" w:hAnsi="Arial" w:cs="Arial"/>
                <w:sz w:val="20"/>
                <w:szCs w:val="20"/>
              </w:rPr>
              <w:t xml:space="preserve">comprendere i punti essenziali del discorso di un critico che parla di personaggi leggendari del mondo della </w:t>
            </w:r>
            <w:r>
              <w:rPr>
                <w:rFonts w:ascii="Arial" w:hAnsi="Arial" w:cs="Arial"/>
                <w:sz w:val="20"/>
                <w:szCs w:val="20"/>
              </w:rPr>
              <w:t>musica</w:t>
            </w:r>
          </w:p>
          <w:p w14:paraId="4CD60A89" w14:textId="42AC4816" w:rsidR="0080253B" w:rsidRPr="0080253B"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 xml:space="preserve">capire un ragazzo che parla del suo strumento musicale preferito </w:t>
            </w:r>
          </w:p>
          <w:p w14:paraId="4A5F161E" w14:textId="77777777" w:rsidR="0080253B"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 xml:space="preserve">leggere e individuare informazioni esplicite in brevi testi di uso quotidiano: </w:t>
            </w:r>
          </w:p>
          <w:p w14:paraId="3CE04967" w14:textId="77777777" w:rsidR="0080253B" w:rsidRPr="00BA2B68" w:rsidRDefault="0080253B" w:rsidP="00AE266C">
            <w:pPr>
              <w:widowControl w:val="0"/>
              <w:numPr>
                <w:ilvl w:val="0"/>
                <w:numId w:val="13"/>
              </w:numPr>
              <w:suppressAutoHyphens/>
              <w:autoSpaceDE w:val="0"/>
              <w:autoSpaceDN w:val="0"/>
              <w:adjustRightInd w:val="0"/>
              <w:rPr>
                <w:rFonts w:ascii="Arial" w:hAnsi="Arial" w:cs="Arial"/>
                <w:sz w:val="20"/>
                <w:szCs w:val="20"/>
              </w:rPr>
            </w:pPr>
            <w:r w:rsidRPr="00BA2B68">
              <w:rPr>
                <w:rFonts w:ascii="Arial" w:hAnsi="Arial" w:cs="Arial"/>
                <w:sz w:val="20"/>
                <w:szCs w:val="20"/>
              </w:rPr>
              <w:t>identificare i programmi televisivi preferiti da due ragazzi</w:t>
            </w:r>
          </w:p>
          <w:p w14:paraId="036CB95B" w14:textId="77777777" w:rsidR="0080253B" w:rsidRDefault="0080253B" w:rsidP="0080253B">
            <w:pPr>
              <w:rPr>
                <w:rFonts w:ascii="Arial" w:hAnsi="Arial" w:cs="Arial"/>
                <w:b/>
                <w:sz w:val="20"/>
                <w:szCs w:val="20"/>
              </w:rPr>
            </w:pPr>
            <w:r w:rsidRPr="004B2C1A">
              <w:rPr>
                <w:rFonts w:ascii="Arial" w:hAnsi="Arial" w:cs="Arial"/>
                <w:b/>
                <w:sz w:val="20"/>
                <w:szCs w:val="20"/>
              </w:rPr>
              <w:t>Reading</w:t>
            </w:r>
            <w:r>
              <w:rPr>
                <w:rFonts w:ascii="Arial" w:hAnsi="Arial" w:cs="Arial"/>
                <w:b/>
                <w:sz w:val="20"/>
                <w:szCs w:val="20"/>
              </w:rPr>
              <w:t xml:space="preserve"> </w:t>
            </w:r>
          </w:p>
          <w:p w14:paraId="7D0F8FBA" w14:textId="77777777" w:rsidR="0080253B" w:rsidRPr="004B2C1A" w:rsidRDefault="0080253B" w:rsidP="00AE266C">
            <w:pPr>
              <w:numPr>
                <w:ilvl w:val="0"/>
                <w:numId w:val="14"/>
              </w:numPr>
              <w:suppressAutoHyphens/>
              <w:rPr>
                <w:rFonts w:ascii="Arial" w:hAnsi="Arial" w:cs="Arial"/>
                <w:b/>
                <w:sz w:val="20"/>
                <w:szCs w:val="20"/>
              </w:rPr>
            </w:pPr>
            <w:r>
              <w:rPr>
                <w:rFonts w:ascii="Arial" w:hAnsi="Arial" w:cs="Arial"/>
                <w:sz w:val="20"/>
                <w:szCs w:val="20"/>
              </w:rPr>
              <w:t>leggere per trovare informazioni specifiche relative ad una serie della letteratura e del cinema fantasy per ragazzi</w:t>
            </w:r>
          </w:p>
          <w:p w14:paraId="5909D133" w14:textId="77777777" w:rsidR="0080253B" w:rsidRDefault="0080253B" w:rsidP="0080253B">
            <w:pPr>
              <w:rPr>
                <w:rFonts w:ascii="Calibri" w:hAnsi="Calibri" w:cs="Calibri"/>
                <w:b/>
                <w:sz w:val="20"/>
                <w:szCs w:val="20"/>
              </w:rPr>
            </w:pPr>
            <w:r>
              <w:rPr>
                <w:rFonts w:ascii="Calibri" w:hAnsi="Calibri" w:cs="Calibri"/>
                <w:b/>
                <w:sz w:val="20"/>
                <w:szCs w:val="20"/>
              </w:rPr>
              <w:t>Speaking</w:t>
            </w:r>
          </w:p>
          <w:p w14:paraId="68AB6A77" w14:textId="77777777" w:rsidR="0080253B" w:rsidRDefault="0080253B" w:rsidP="00AE266C">
            <w:pPr>
              <w:numPr>
                <w:ilvl w:val="0"/>
                <w:numId w:val="14"/>
              </w:numPr>
              <w:suppressAutoHyphens/>
              <w:rPr>
                <w:rFonts w:ascii="Arial" w:hAnsi="Arial" w:cs="Arial"/>
                <w:sz w:val="20"/>
                <w:szCs w:val="20"/>
              </w:rPr>
            </w:pPr>
            <w:r>
              <w:rPr>
                <w:rFonts w:ascii="Arial" w:hAnsi="Arial" w:cs="Arial"/>
                <w:sz w:val="20"/>
                <w:szCs w:val="20"/>
              </w:rPr>
              <w:t>discutere degli strumenti e dei generi musicali preferiti</w:t>
            </w:r>
          </w:p>
          <w:p w14:paraId="13204860" w14:textId="77777777" w:rsidR="0080253B" w:rsidRDefault="0080253B" w:rsidP="0080253B">
            <w:pPr>
              <w:rPr>
                <w:rFonts w:ascii="Arial" w:hAnsi="Arial" w:cs="Arial"/>
                <w:sz w:val="20"/>
                <w:szCs w:val="20"/>
              </w:rPr>
            </w:pPr>
          </w:p>
          <w:p w14:paraId="588548FD" w14:textId="77777777" w:rsidR="0080253B" w:rsidRDefault="0080253B" w:rsidP="0080253B">
            <w:pPr>
              <w:rPr>
                <w:rFonts w:ascii="Arial" w:hAnsi="Arial" w:cs="Arial"/>
                <w:sz w:val="20"/>
                <w:szCs w:val="20"/>
              </w:rPr>
            </w:pPr>
          </w:p>
          <w:p w14:paraId="0C4E0202" w14:textId="77777777" w:rsidR="0080253B" w:rsidRDefault="0080253B" w:rsidP="00AE266C">
            <w:pPr>
              <w:numPr>
                <w:ilvl w:val="0"/>
                <w:numId w:val="14"/>
              </w:numPr>
              <w:suppressAutoHyphens/>
              <w:rPr>
                <w:rFonts w:ascii="Arial" w:hAnsi="Arial" w:cs="Arial"/>
                <w:sz w:val="20"/>
                <w:szCs w:val="20"/>
              </w:rPr>
            </w:pPr>
            <w:r>
              <w:rPr>
                <w:rFonts w:ascii="Arial" w:hAnsi="Arial" w:cs="Arial"/>
                <w:sz w:val="20"/>
                <w:szCs w:val="20"/>
              </w:rPr>
              <w:lastRenderedPageBreak/>
              <w:t xml:space="preserve">interagire in conversazioni brevi e semplici organizzando che cosa fare nel fine settimana con gli amici </w:t>
            </w:r>
          </w:p>
          <w:p w14:paraId="27AFB004" w14:textId="77777777" w:rsidR="0080253B" w:rsidRPr="00BA2B68" w:rsidRDefault="0080253B" w:rsidP="00AE266C">
            <w:pPr>
              <w:numPr>
                <w:ilvl w:val="0"/>
                <w:numId w:val="14"/>
              </w:numPr>
              <w:suppressAutoHyphens/>
              <w:rPr>
                <w:rFonts w:ascii="Arial" w:hAnsi="Arial" w:cs="Arial"/>
                <w:sz w:val="20"/>
                <w:szCs w:val="20"/>
              </w:rPr>
            </w:pPr>
            <w:r w:rsidRPr="00BA2B68">
              <w:rPr>
                <w:rFonts w:ascii="Arial" w:hAnsi="Arial" w:cs="Arial"/>
                <w:sz w:val="20"/>
                <w:szCs w:val="20"/>
              </w:rPr>
              <w:t xml:space="preserve">discutere di film e programmi televisivi </w:t>
            </w:r>
          </w:p>
          <w:p w14:paraId="1A004027" w14:textId="77777777" w:rsidR="0080253B" w:rsidRDefault="0080253B" w:rsidP="0080253B">
            <w:pPr>
              <w:rPr>
                <w:rFonts w:ascii="Arial" w:hAnsi="Arial" w:cs="Arial"/>
                <w:sz w:val="20"/>
                <w:szCs w:val="20"/>
              </w:rPr>
            </w:pPr>
          </w:p>
          <w:p w14:paraId="16A9E293" w14:textId="77777777" w:rsidR="0080253B" w:rsidRDefault="0080253B" w:rsidP="0080253B">
            <w:pPr>
              <w:ind w:right="657" w:firstLine="230"/>
              <w:jc w:val="both"/>
              <w:rPr>
                <w:rFonts w:ascii="Calibri" w:hAnsi="Calibri" w:cs="Calibri"/>
                <w:sz w:val="20"/>
                <w:szCs w:val="20"/>
              </w:rPr>
            </w:pPr>
          </w:p>
          <w:p w14:paraId="0E65E30B" w14:textId="77777777" w:rsidR="0080253B" w:rsidRDefault="0080253B" w:rsidP="0080253B">
            <w:pPr>
              <w:ind w:left="230" w:right="657"/>
              <w:jc w:val="both"/>
              <w:rPr>
                <w:rFonts w:ascii="Calibri" w:hAnsi="Calibri" w:cs="Calibri"/>
                <w:sz w:val="20"/>
                <w:szCs w:val="20"/>
              </w:rPr>
            </w:pPr>
            <w:r>
              <w:rPr>
                <w:rFonts w:ascii="Calibri" w:hAnsi="Calibri" w:cs="Calibri"/>
                <w:b/>
                <w:sz w:val="20"/>
                <w:szCs w:val="20"/>
              </w:rPr>
              <w:t>Writing</w:t>
            </w:r>
          </w:p>
          <w:p w14:paraId="75C3D4F7" w14:textId="77777777" w:rsidR="0080253B" w:rsidRDefault="0080253B" w:rsidP="00AE266C">
            <w:pPr>
              <w:numPr>
                <w:ilvl w:val="0"/>
                <w:numId w:val="15"/>
              </w:numPr>
              <w:suppressAutoHyphens/>
              <w:rPr>
                <w:rFonts w:ascii="Arial" w:hAnsi="Arial" w:cs="Arial"/>
                <w:sz w:val="20"/>
                <w:szCs w:val="20"/>
              </w:rPr>
            </w:pPr>
            <w:r>
              <w:rPr>
                <w:rFonts w:ascii="Arial" w:hAnsi="Arial" w:cs="Arial"/>
                <w:sz w:val="20"/>
                <w:szCs w:val="20"/>
              </w:rPr>
              <w:t>Scrivere una mail riguardo alle proprie preferenze sul cibo</w:t>
            </w:r>
          </w:p>
          <w:p w14:paraId="070C5699" w14:textId="77777777" w:rsidR="00D30944" w:rsidRPr="0063718C" w:rsidRDefault="00D30944" w:rsidP="0063718C">
            <w:pPr>
              <w:rPr>
                <w:sz w:val="20"/>
                <w:szCs w:val="20"/>
              </w:rPr>
            </w:pPr>
          </w:p>
        </w:tc>
        <w:tc>
          <w:tcPr>
            <w:tcW w:w="2693" w:type="dxa"/>
          </w:tcPr>
          <w:p w14:paraId="1D76B4E0" w14:textId="77777777" w:rsidR="0080253B" w:rsidRDefault="0080253B" w:rsidP="00AE266C">
            <w:pPr>
              <w:numPr>
                <w:ilvl w:val="0"/>
                <w:numId w:val="16"/>
              </w:numPr>
              <w:suppressAutoHyphens/>
              <w:ind w:left="274" w:hanging="283"/>
              <w:rPr>
                <w:rFonts w:ascii="Calibri" w:hAnsi="Calibri" w:cs="Calibri"/>
                <w:sz w:val="20"/>
                <w:szCs w:val="20"/>
              </w:rPr>
            </w:pPr>
            <w:r>
              <w:rPr>
                <w:rFonts w:ascii="Calibri" w:hAnsi="Calibri" w:cs="Calibri"/>
                <w:sz w:val="20"/>
                <w:szCs w:val="20"/>
              </w:rPr>
              <w:lastRenderedPageBreak/>
              <w:t>Comprendere i punti essenziali di una registrazione sui gusti musicali</w:t>
            </w:r>
          </w:p>
          <w:p w14:paraId="6E05A447" w14:textId="7EAB8901" w:rsidR="0080253B" w:rsidRDefault="0080253B" w:rsidP="00AE266C">
            <w:pPr>
              <w:numPr>
                <w:ilvl w:val="0"/>
                <w:numId w:val="16"/>
              </w:numPr>
              <w:suppressAutoHyphens/>
              <w:ind w:left="274" w:hanging="283"/>
              <w:rPr>
                <w:rFonts w:ascii="Calibri" w:hAnsi="Calibri" w:cs="Calibri"/>
                <w:sz w:val="20"/>
                <w:szCs w:val="20"/>
              </w:rPr>
            </w:pPr>
            <w:r>
              <w:rPr>
                <w:rFonts w:ascii="Calibri" w:hAnsi="Calibri" w:cs="Calibri"/>
                <w:sz w:val="20"/>
                <w:szCs w:val="20"/>
              </w:rPr>
              <w:t xml:space="preserve">Leggere e individuare informazioni esplicite in un testo sulla musica </w:t>
            </w:r>
          </w:p>
          <w:p w14:paraId="7CBCEE6B" w14:textId="77777777" w:rsidR="0080253B" w:rsidRDefault="0080253B" w:rsidP="0080253B">
            <w:pPr>
              <w:suppressAutoHyphens/>
              <w:ind w:left="274"/>
              <w:rPr>
                <w:rFonts w:ascii="Calibri" w:hAnsi="Calibri" w:cs="Calibri"/>
                <w:sz w:val="20"/>
                <w:szCs w:val="20"/>
              </w:rPr>
            </w:pPr>
          </w:p>
          <w:p w14:paraId="7F62DBD5" w14:textId="4EE9DC80" w:rsidR="00D30944" w:rsidRPr="0080253B" w:rsidRDefault="0080253B" w:rsidP="00AE266C">
            <w:pPr>
              <w:numPr>
                <w:ilvl w:val="0"/>
                <w:numId w:val="16"/>
              </w:numPr>
              <w:suppressAutoHyphens/>
              <w:ind w:left="274" w:hanging="283"/>
              <w:rPr>
                <w:rFonts w:ascii="Calibri" w:hAnsi="Calibri" w:cs="Calibri"/>
                <w:sz w:val="20"/>
                <w:szCs w:val="20"/>
              </w:rPr>
            </w:pPr>
            <w:r w:rsidRPr="0080253B">
              <w:rPr>
                <w:rFonts w:ascii="Calibri" w:hAnsi="Calibri" w:cs="Calibri"/>
                <w:sz w:val="20"/>
                <w:szCs w:val="20"/>
              </w:rPr>
              <w:t>Scrivere dialoghi e brevi testi, lettere personali,  parlando di programmi televisivi e musica</w:t>
            </w:r>
          </w:p>
        </w:tc>
        <w:tc>
          <w:tcPr>
            <w:tcW w:w="2189" w:type="dxa"/>
          </w:tcPr>
          <w:p w14:paraId="0E9879AF"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A80F96E" w14:textId="18316550" w:rsidR="00D30944" w:rsidRPr="00D30944" w:rsidRDefault="004329C4" w:rsidP="004C1C69">
            <w:pPr>
              <w:rPr>
                <w:b/>
                <w:sz w:val="20"/>
                <w:szCs w:val="20"/>
              </w:rPr>
            </w:pPr>
            <w:r>
              <w:rPr>
                <w:b/>
                <w:sz w:val="20"/>
                <w:szCs w:val="20"/>
              </w:rPr>
              <w:t xml:space="preserve">X </w:t>
            </w:r>
            <w:r w:rsidR="00D30944" w:rsidRPr="00D30944">
              <w:rPr>
                <w:b/>
                <w:sz w:val="20"/>
                <w:szCs w:val="20"/>
              </w:rPr>
              <w:t xml:space="preserve"> </w:t>
            </w:r>
            <w:r w:rsidR="00D30944">
              <w:rPr>
                <w:b/>
                <w:sz w:val="20"/>
                <w:szCs w:val="20"/>
              </w:rPr>
              <w:t xml:space="preserve"> </w:t>
            </w:r>
            <w:r w:rsidR="00D30944" w:rsidRPr="00D30944">
              <w:rPr>
                <w:b/>
                <w:sz w:val="20"/>
                <w:szCs w:val="20"/>
              </w:rPr>
              <w:t>MISTA</w:t>
            </w:r>
          </w:p>
          <w:p w14:paraId="10EDB60C"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16759897" w14:textId="77777777" w:rsidTr="00D30944">
        <w:trPr>
          <w:trHeight w:val="296"/>
        </w:trPr>
        <w:tc>
          <w:tcPr>
            <w:tcW w:w="3652" w:type="dxa"/>
          </w:tcPr>
          <w:p w14:paraId="2D048D1E" w14:textId="77777777" w:rsidR="00D30944" w:rsidRDefault="00D30944" w:rsidP="0063718C">
            <w:pPr>
              <w:rPr>
                <w:color w:val="000000"/>
                <w:sz w:val="20"/>
                <w:szCs w:val="20"/>
              </w:rPr>
            </w:pPr>
          </w:p>
          <w:p w14:paraId="67792A55" w14:textId="77777777" w:rsidR="0080253B" w:rsidRDefault="0080253B" w:rsidP="0080253B">
            <w:pPr>
              <w:ind w:right="657"/>
              <w:jc w:val="center"/>
              <w:rPr>
                <w:rFonts w:ascii="Calibri" w:hAnsi="Calibri" w:cs="Calibri"/>
                <w:b/>
                <w:sz w:val="20"/>
                <w:szCs w:val="20"/>
              </w:rPr>
            </w:pPr>
            <w:r>
              <w:rPr>
                <w:rFonts w:ascii="Calibri" w:hAnsi="Calibri" w:cs="Calibri"/>
                <w:b/>
                <w:i/>
              </w:rPr>
              <w:t>Past and future experiences</w:t>
            </w:r>
          </w:p>
          <w:p w14:paraId="2E59DD71"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4890F45E" w14:textId="77777777" w:rsidR="0080253B" w:rsidRDefault="0080253B" w:rsidP="0080253B">
            <w:pPr>
              <w:ind w:right="657"/>
              <w:rPr>
                <w:rFonts w:ascii="Calibri" w:hAnsi="Calibri" w:cs="Calibri"/>
                <w:sz w:val="20"/>
                <w:szCs w:val="20"/>
              </w:rPr>
            </w:pPr>
            <w:r>
              <w:rPr>
                <w:rFonts w:ascii="Calibri" w:hAnsi="Calibri" w:cs="Calibri"/>
                <w:sz w:val="20"/>
                <w:szCs w:val="20"/>
              </w:rPr>
              <w:t>Esprimere accordo e disaccordo</w:t>
            </w:r>
          </w:p>
          <w:p w14:paraId="7BFB9C73" w14:textId="77777777" w:rsidR="0080253B" w:rsidRDefault="0080253B" w:rsidP="0080253B">
            <w:pPr>
              <w:ind w:right="657"/>
              <w:rPr>
                <w:rFonts w:ascii="Calibri" w:hAnsi="Calibri" w:cs="Calibri"/>
                <w:b/>
                <w:sz w:val="20"/>
                <w:szCs w:val="20"/>
              </w:rPr>
            </w:pPr>
            <w:r>
              <w:rPr>
                <w:rFonts w:ascii="Calibri" w:hAnsi="Calibri" w:cs="Calibri"/>
                <w:sz w:val="20"/>
                <w:szCs w:val="20"/>
              </w:rPr>
              <w:t>Chiedere e dare indicazioni stradali</w:t>
            </w:r>
          </w:p>
          <w:p w14:paraId="7EADF3F7" w14:textId="77777777" w:rsidR="0080253B" w:rsidRDefault="0080253B" w:rsidP="0080253B">
            <w:pPr>
              <w:ind w:right="657"/>
              <w:jc w:val="both"/>
              <w:rPr>
                <w:rFonts w:ascii="Calibri" w:hAnsi="Calibri" w:cs="Calibri"/>
                <w:sz w:val="20"/>
                <w:szCs w:val="20"/>
              </w:rPr>
            </w:pPr>
            <w:r>
              <w:rPr>
                <w:rFonts w:ascii="Calibri" w:hAnsi="Calibri" w:cs="Calibri"/>
                <w:b/>
                <w:sz w:val="20"/>
                <w:szCs w:val="20"/>
              </w:rPr>
              <w:t>Lessico</w:t>
            </w:r>
          </w:p>
          <w:p w14:paraId="7275453C" w14:textId="77777777" w:rsidR="0080253B" w:rsidRDefault="0080253B" w:rsidP="0080253B">
            <w:pPr>
              <w:ind w:right="657"/>
              <w:jc w:val="both"/>
              <w:rPr>
                <w:rFonts w:ascii="Calibri" w:hAnsi="Calibri" w:cs="Calibri"/>
                <w:sz w:val="20"/>
                <w:szCs w:val="20"/>
              </w:rPr>
            </w:pPr>
            <w:r>
              <w:rPr>
                <w:rFonts w:ascii="Calibri" w:hAnsi="Calibri" w:cs="Calibri"/>
                <w:sz w:val="20"/>
                <w:szCs w:val="20"/>
              </w:rPr>
              <w:t>Films e TV</w:t>
            </w:r>
          </w:p>
          <w:p w14:paraId="17EE0E67" w14:textId="77777777" w:rsidR="0080253B" w:rsidRDefault="0080253B" w:rsidP="0080253B">
            <w:pPr>
              <w:ind w:right="657"/>
              <w:jc w:val="both"/>
              <w:rPr>
                <w:rFonts w:ascii="Calibri" w:hAnsi="Calibri" w:cs="Calibri"/>
                <w:b/>
                <w:sz w:val="20"/>
                <w:szCs w:val="20"/>
              </w:rPr>
            </w:pPr>
            <w:r>
              <w:rPr>
                <w:rFonts w:ascii="Calibri" w:hAnsi="Calibri" w:cs="Calibri"/>
                <w:sz w:val="20"/>
                <w:szCs w:val="20"/>
              </w:rPr>
              <w:t>Luoghi della città e mezzi di trasporto</w:t>
            </w:r>
          </w:p>
          <w:p w14:paraId="22AB45C9"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1FA0E49F" w14:textId="77777777" w:rsidR="0080253B" w:rsidRDefault="0080253B" w:rsidP="0080253B">
            <w:pPr>
              <w:ind w:right="657"/>
              <w:jc w:val="both"/>
              <w:rPr>
                <w:rFonts w:ascii="Calibri" w:hAnsi="Calibri" w:cs="Calibri"/>
                <w:sz w:val="20"/>
                <w:szCs w:val="20"/>
              </w:rPr>
            </w:pPr>
            <w:r>
              <w:rPr>
                <w:rFonts w:ascii="Calibri" w:hAnsi="Calibri" w:cs="Calibri"/>
                <w:sz w:val="20"/>
                <w:szCs w:val="20"/>
              </w:rPr>
              <w:t>Past Simple dei verbi regolari e irregolari</w:t>
            </w:r>
          </w:p>
          <w:p w14:paraId="7A6F6EDE" w14:textId="77777777" w:rsidR="0080253B" w:rsidRDefault="0080253B" w:rsidP="0080253B">
            <w:pPr>
              <w:ind w:right="657"/>
              <w:jc w:val="both"/>
              <w:rPr>
                <w:rFonts w:ascii="Calibri" w:hAnsi="Calibri" w:cs="Calibri"/>
                <w:sz w:val="20"/>
                <w:szCs w:val="20"/>
              </w:rPr>
            </w:pPr>
            <w:r>
              <w:rPr>
                <w:rFonts w:ascii="Calibri" w:hAnsi="Calibri" w:cs="Calibri"/>
                <w:sz w:val="20"/>
                <w:szCs w:val="20"/>
              </w:rPr>
              <w:t>Il Futuro espresso dal Present Continuous</w:t>
            </w:r>
          </w:p>
          <w:p w14:paraId="1FFD22F3" w14:textId="77777777" w:rsidR="0080253B" w:rsidRDefault="0080253B" w:rsidP="0080253B">
            <w:pPr>
              <w:ind w:right="657"/>
              <w:jc w:val="both"/>
              <w:rPr>
                <w:rFonts w:ascii="Calibri" w:hAnsi="Calibri" w:cs="Calibri"/>
                <w:sz w:val="20"/>
                <w:szCs w:val="20"/>
              </w:rPr>
            </w:pPr>
            <w:r>
              <w:rPr>
                <w:rFonts w:ascii="Calibri" w:hAnsi="Calibri" w:cs="Calibri"/>
                <w:sz w:val="20"/>
                <w:szCs w:val="20"/>
              </w:rPr>
              <w:t>Le Preposizioni di luogo</w:t>
            </w:r>
          </w:p>
          <w:p w14:paraId="4D32981F" w14:textId="77777777" w:rsidR="0080253B" w:rsidRDefault="0080253B" w:rsidP="0080253B">
            <w:pPr>
              <w:ind w:right="657"/>
              <w:jc w:val="both"/>
              <w:rPr>
                <w:rFonts w:ascii="Calibri" w:hAnsi="Calibri" w:cs="Calibri"/>
                <w:i/>
                <w:sz w:val="20"/>
                <w:szCs w:val="20"/>
              </w:rPr>
            </w:pPr>
            <w:r w:rsidRPr="00B10379">
              <w:rPr>
                <w:rFonts w:ascii="Calibri" w:hAnsi="Calibri" w:cs="Calibri"/>
                <w:i/>
                <w:sz w:val="20"/>
                <w:szCs w:val="20"/>
              </w:rPr>
              <w:t>How far</w:t>
            </w:r>
            <w:r>
              <w:rPr>
                <w:rFonts w:ascii="Calibri" w:hAnsi="Calibri" w:cs="Calibri"/>
                <w:i/>
                <w:sz w:val="20"/>
                <w:szCs w:val="20"/>
              </w:rPr>
              <w:t xml:space="preserve"> </w:t>
            </w:r>
            <w:r w:rsidRPr="00B10379">
              <w:rPr>
                <w:rFonts w:ascii="Calibri" w:hAnsi="Calibri" w:cs="Calibri"/>
                <w:i/>
                <w:sz w:val="20"/>
                <w:szCs w:val="20"/>
              </w:rPr>
              <w:t>is  it?</w:t>
            </w:r>
            <w:r w:rsidRPr="00B10379">
              <w:rPr>
                <w:rFonts w:ascii="Calibri" w:hAnsi="Calibri" w:cs="Calibri"/>
                <w:sz w:val="20"/>
                <w:szCs w:val="20"/>
              </w:rPr>
              <w:t>/</w:t>
            </w:r>
            <w:r w:rsidRPr="00B10379">
              <w:rPr>
                <w:rFonts w:ascii="Calibri" w:hAnsi="Calibri" w:cs="Calibri"/>
                <w:i/>
                <w:sz w:val="20"/>
                <w:szCs w:val="20"/>
              </w:rPr>
              <w:t xml:space="preserve"> How long does it take?</w:t>
            </w:r>
          </w:p>
          <w:p w14:paraId="2902C0EB"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69AFC12C" w14:textId="77777777" w:rsidR="0080253B" w:rsidRDefault="0080253B" w:rsidP="0080253B">
            <w:pPr>
              <w:ind w:right="657"/>
              <w:jc w:val="both"/>
              <w:rPr>
                <w:rFonts w:ascii="Calibri" w:hAnsi="Calibri" w:cs="Calibri"/>
                <w:sz w:val="20"/>
                <w:szCs w:val="20"/>
              </w:rPr>
            </w:pPr>
            <w:r w:rsidRPr="006A2014">
              <w:rPr>
                <w:rFonts w:ascii="Calibri" w:hAnsi="Calibri" w:cs="Calibri"/>
                <w:sz w:val="20"/>
                <w:szCs w:val="20"/>
              </w:rPr>
              <w:t>La desinenza  -tion</w:t>
            </w:r>
          </w:p>
          <w:p w14:paraId="1692B1F8" w14:textId="77777777" w:rsidR="0080253B" w:rsidRDefault="0080253B" w:rsidP="0080253B">
            <w:pPr>
              <w:ind w:right="657"/>
              <w:jc w:val="both"/>
              <w:rPr>
                <w:rFonts w:ascii="Calibri" w:hAnsi="Calibri" w:cs="Calibri"/>
                <w:sz w:val="20"/>
                <w:szCs w:val="20"/>
              </w:rPr>
            </w:pPr>
            <w:r>
              <w:rPr>
                <w:rFonts w:ascii="Calibri" w:hAnsi="Calibri" w:cs="Calibri"/>
                <w:sz w:val="20"/>
                <w:szCs w:val="20"/>
              </w:rPr>
              <w:t>La desinenza del Past simple</w:t>
            </w:r>
          </w:p>
          <w:p w14:paraId="14C229AC" w14:textId="77777777" w:rsidR="0080253B" w:rsidRPr="006A2014" w:rsidRDefault="0080253B" w:rsidP="0080253B">
            <w:pPr>
              <w:ind w:right="657"/>
              <w:jc w:val="both"/>
              <w:rPr>
                <w:rFonts w:ascii="Calibri" w:hAnsi="Calibri" w:cs="Calibri"/>
                <w:sz w:val="20"/>
                <w:szCs w:val="20"/>
              </w:rPr>
            </w:pPr>
            <w:r>
              <w:rPr>
                <w:rFonts w:ascii="Calibri" w:hAnsi="Calibri" w:cs="Calibri"/>
                <w:sz w:val="20"/>
                <w:szCs w:val="20"/>
              </w:rPr>
              <w:t>La pronuncia dei nomi composti</w:t>
            </w:r>
          </w:p>
          <w:p w14:paraId="77C57642" w14:textId="77777777" w:rsidR="0080253B" w:rsidRPr="00B10379" w:rsidRDefault="0080253B" w:rsidP="0080253B">
            <w:pPr>
              <w:ind w:right="657"/>
              <w:jc w:val="both"/>
              <w:rPr>
                <w:rFonts w:ascii="Calibri" w:hAnsi="Calibri" w:cs="Calibri"/>
                <w:b/>
                <w:i/>
                <w:sz w:val="20"/>
                <w:szCs w:val="20"/>
              </w:rPr>
            </w:pPr>
          </w:p>
          <w:p w14:paraId="6D56CCD1" w14:textId="77777777" w:rsidR="0080253B" w:rsidRDefault="0080253B" w:rsidP="0080253B">
            <w:pPr>
              <w:ind w:right="657"/>
              <w:jc w:val="both"/>
              <w:rPr>
                <w:rFonts w:ascii="Calibri" w:hAnsi="Calibri" w:cs="Calibri"/>
                <w:sz w:val="20"/>
                <w:szCs w:val="20"/>
                <w:lang w:val="en-US"/>
              </w:rPr>
            </w:pPr>
            <w:r>
              <w:rPr>
                <w:rFonts w:ascii="Calibri" w:hAnsi="Calibri" w:cs="Calibri"/>
                <w:b/>
                <w:sz w:val="20"/>
                <w:szCs w:val="20"/>
              </w:rPr>
              <w:t>Cultura dei paesi anglofoni</w:t>
            </w:r>
          </w:p>
          <w:p w14:paraId="35FC5E18" w14:textId="4512A368" w:rsidR="0080253B" w:rsidRDefault="005C4802" w:rsidP="0080253B">
            <w:pPr>
              <w:ind w:right="657"/>
              <w:jc w:val="both"/>
              <w:rPr>
                <w:rFonts w:ascii="Calibri" w:hAnsi="Calibri" w:cs="Calibri"/>
                <w:sz w:val="20"/>
                <w:szCs w:val="20"/>
                <w:lang w:val="en-US"/>
              </w:rPr>
            </w:pPr>
            <w:r>
              <w:rPr>
                <w:rFonts w:ascii="Calibri" w:hAnsi="Calibri" w:cs="Calibri"/>
                <w:sz w:val="20"/>
                <w:szCs w:val="20"/>
                <w:lang w:val="en-US"/>
              </w:rPr>
              <w:t>.</w:t>
            </w:r>
          </w:p>
          <w:p w14:paraId="2DB2956A" w14:textId="4DCBFE84" w:rsidR="0080253B" w:rsidRDefault="005C4802" w:rsidP="0080253B">
            <w:pPr>
              <w:ind w:right="657"/>
              <w:jc w:val="both"/>
              <w:rPr>
                <w:rFonts w:ascii="Calibri" w:hAnsi="Calibri" w:cs="Calibri"/>
                <w:sz w:val="20"/>
                <w:szCs w:val="20"/>
                <w:lang w:val="en-US"/>
              </w:rPr>
            </w:pPr>
            <w:r>
              <w:rPr>
                <w:rFonts w:ascii="Calibri" w:hAnsi="Calibri" w:cs="Calibri"/>
                <w:sz w:val="20"/>
                <w:szCs w:val="20"/>
                <w:lang w:val="en-US"/>
              </w:rPr>
              <w:lastRenderedPageBreak/>
              <w:t>Pottermania</w:t>
            </w:r>
          </w:p>
          <w:p w14:paraId="38836B94" w14:textId="25EFD9DB" w:rsidR="005C4802" w:rsidRDefault="005C4802" w:rsidP="005C4802">
            <w:pPr>
              <w:ind w:right="657"/>
              <w:jc w:val="both"/>
              <w:rPr>
                <w:rFonts w:ascii="Calibri" w:hAnsi="Calibri" w:cs="Calibri"/>
                <w:b/>
                <w:bCs/>
                <w:sz w:val="20"/>
                <w:szCs w:val="20"/>
              </w:rPr>
            </w:pPr>
            <w:r w:rsidRPr="005C4802">
              <w:rPr>
                <w:rFonts w:ascii="Calibri" w:hAnsi="Calibri" w:cs="Calibri"/>
                <w:b/>
                <w:bCs/>
                <w:sz w:val="20"/>
                <w:szCs w:val="20"/>
              </w:rPr>
              <w:t>Cittadinanza e Costituzione</w:t>
            </w:r>
          </w:p>
          <w:p w14:paraId="452BB31E" w14:textId="1238A620" w:rsidR="005C4802" w:rsidRDefault="00A15FA8" w:rsidP="0080253B">
            <w:pPr>
              <w:ind w:right="657"/>
              <w:jc w:val="both"/>
              <w:rPr>
                <w:rFonts w:ascii="Calibri" w:hAnsi="Calibri" w:cs="Calibri"/>
                <w:sz w:val="20"/>
                <w:szCs w:val="20"/>
              </w:rPr>
            </w:pPr>
            <w:r>
              <w:rPr>
                <w:rFonts w:ascii="Calibri" w:hAnsi="Calibri" w:cs="Calibri"/>
                <w:sz w:val="20"/>
                <w:szCs w:val="20"/>
              </w:rPr>
              <w:t>Healthy vending</w:t>
            </w:r>
          </w:p>
          <w:p w14:paraId="2249C370" w14:textId="05C303D5" w:rsidR="00A15FA8" w:rsidRPr="005C4802" w:rsidRDefault="00A15FA8" w:rsidP="0080253B">
            <w:pPr>
              <w:ind w:right="657"/>
              <w:jc w:val="both"/>
              <w:rPr>
                <w:rFonts w:ascii="Calibri" w:hAnsi="Calibri" w:cs="Calibri"/>
                <w:sz w:val="20"/>
                <w:szCs w:val="20"/>
              </w:rPr>
            </w:pPr>
            <w:r>
              <w:rPr>
                <w:rFonts w:ascii="Calibri" w:hAnsi="Calibri" w:cs="Calibri"/>
                <w:sz w:val="20"/>
                <w:szCs w:val="20"/>
              </w:rPr>
              <w:t>Fresh and organic food festivals in the UK</w:t>
            </w:r>
          </w:p>
          <w:p w14:paraId="22A69171" w14:textId="77777777" w:rsidR="00D30944" w:rsidRPr="0063718C" w:rsidRDefault="00D30944" w:rsidP="0063718C">
            <w:pPr>
              <w:rPr>
                <w:color w:val="000000"/>
                <w:sz w:val="20"/>
                <w:szCs w:val="20"/>
              </w:rPr>
            </w:pPr>
          </w:p>
        </w:tc>
        <w:tc>
          <w:tcPr>
            <w:tcW w:w="3260" w:type="dxa"/>
          </w:tcPr>
          <w:p w14:paraId="50849095" w14:textId="77777777" w:rsidR="0080253B" w:rsidRDefault="0080253B" w:rsidP="0080253B">
            <w:pPr>
              <w:rPr>
                <w:rFonts w:ascii="Calibri" w:hAnsi="Calibri" w:cs="Calibri"/>
                <w:sz w:val="20"/>
                <w:szCs w:val="20"/>
              </w:rPr>
            </w:pPr>
            <w:r>
              <w:rPr>
                <w:rFonts w:ascii="Calibri" w:hAnsi="Calibri" w:cs="Calibri"/>
                <w:sz w:val="20"/>
                <w:szCs w:val="20"/>
              </w:rPr>
              <w:lastRenderedPageBreak/>
              <w:t>L’alunno:</w:t>
            </w:r>
          </w:p>
          <w:p w14:paraId="08AB7AF9" w14:textId="77777777" w:rsidR="0080253B" w:rsidRDefault="0080253B" w:rsidP="0080253B">
            <w:pPr>
              <w:ind w:left="470" w:hanging="284"/>
              <w:rPr>
                <w:rFonts w:ascii="Calibri" w:hAnsi="Calibri" w:cs="Calibri"/>
                <w:sz w:val="20"/>
                <w:szCs w:val="20"/>
              </w:rPr>
            </w:pPr>
          </w:p>
          <w:p w14:paraId="359969F1" w14:textId="77777777" w:rsidR="0080253B" w:rsidRPr="00B10379" w:rsidRDefault="0080253B" w:rsidP="00AE266C">
            <w:pPr>
              <w:numPr>
                <w:ilvl w:val="0"/>
                <w:numId w:val="17"/>
              </w:numPr>
              <w:suppressAutoHyphens/>
              <w:ind w:left="470" w:hanging="284"/>
              <w:rPr>
                <w:rFonts w:ascii="Calibri" w:hAnsi="Calibri" w:cs="Calibri"/>
                <w:sz w:val="20"/>
                <w:szCs w:val="20"/>
              </w:rPr>
            </w:pPr>
            <w:r w:rsidRPr="00B10379">
              <w:rPr>
                <w:rFonts w:ascii="Calibri" w:hAnsi="Calibri" w:cs="Calibri"/>
                <w:sz w:val="20"/>
                <w:szCs w:val="20"/>
              </w:rPr>
              <w:t xml:space="preserve">conosce le strutture relative al </w:t>
            </w:r>
            <w:r>
              <w:rPr>
                <w:rFonts w:ascii="Calibri" w:hAnsi="Calibri" w:cs="Calibri"/>
                <w:sz w:val="20"/>
                <w:szCs w:val="20"/>
              </w:rPr>
              <w:t>tempo passato</w:t>
            </w:r>
          </w:p>
          <w:p w14:paraId="598200F7" w14:textId="77777777" w:rsidR="0080253B"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 xml:space="preserve">conosce le strutture relative ad </w:t>
            </w:r>
            <w:r w:rsidRPr="00B10379">
              <w:rPr>
                <w:rFonts w:ascii="Calibri" w:hAnsi="Calibri" w:cs="Calibri"/>
                <w:sz w:val="20"/>
                <w:szCs w:val="20"/>
              </w:rPr>
              <w:t>azioni future programma</w:t>
            </w:r>
            <w:r>
              <w:rPr>
                <w:rFonts w:ascii="Calibri" w:hAnsi="Calibri" w:cs="Calibri"/>
                <w:sz w:val="20"/>
                <w:szCs w:val="20"/>
              </w:rPr>
              <w:t>te</w:t>
            </w:r>
          </w:p>
          <w:p w14:paraId="6B6BE955" w14:textId="77777777" w:rsidR="0080253B"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conosce il lessico del cinema e dei programmi TV</w:t>
            </w:r>
          </w:p>
          <w:p w14:paraId="25E34769" w14:textId="77777777" w:rsidR="0080253B" w:rsidRPr="00B10379" w:rsidRDefault="0080253B" w:rsidP="00AE266C">
            <w:pPr>
              <w:numPr>
                <w:ilvl w:val="0"/>
                <w:numId w:val="17"/>
              </w:numPr>
              <w:suppressAutoHyphens/>
              <w:ind w:left="470" w:hanging="284"/>
              <w:rPr>
                <w:rFonts w:ascii="Calibri" w:hAnsi="Calibri" w:cs="Calibri"/>
                <w:sz w:val="20"/>
                <w:szCs w:val="20"/>
              </w:rPr>
            </w:pPr>
            <w:r>
              <w:rPr>
                <w:rFonts w:ascii="Calibri" w:hAnsi="Calibri" w:cs="Calibri"/>
                <w:sz w:val="20"/>
                <w:szCs w:val="20"/>
              </w:rPr>
              <w:t>conosce il lessico relativo a luoghi della città e mezzi di trasporto</w:t>
            </w:r>
          </w:p>
          <w:p w14:paraId="6B2651D9" w14:textId="77777777" w:rsidR="00D30944" w:rsidRPr="0063718C" w:rsidRDefault="00D30944" w:rsidP="004C1C69">
            <w:pPr>
              <w:ind w:left="360"/>
              <w:rPr>
                <w:color w:val="000000"/>
                <w:sz w:val="20"/>
                <w:szCs w:val="20"/>
              </w:rPr>
            </w:pPr>
          </w:p>
        </w:tc>
        <w:tc>
          <w:tcPr>
            <w:tcW w:w="3119" w:type="dxa"/>
          </w:tcPr>
          <w:p w14:paraId="56E4EBF4" w14:textId="77777777" w:rsidR="0080253B" w:rsidRDefault="0080253B" w:rsidP="0080253B">
            <w:pPr>
              <w:ind w:left="-108" w:right="657"/>
              <w:jc w:val="both"/>
              <w:rPr>
                <w:rFonts w:ascii="Calibri" w:hAnsi="Calibri" w:cs="Calibri"/>
                <w:b/>
                <w:sz w:val="20"/>
                <w:szCs w:val="20"/>
              </w:rPr>
            </w:pPr>
            <w:r>
              <w:rPr>
                <w:rFonts w:ascii="Calibri" w:hAnsi="Calibri" w:cs="Calibri"/>
                <w:b/>
                <w:sz w:val="20"/>
                <w:szCs w:val="20"/>
              </w:rPr>
              <w:t>Listening</w:t>
            </w:r>
          </w:p>
          <w:p w14:paraId="273CD3AC" w14:textId="77777777" w:rsidR="0080253B" w:rsidRDefault="0080253B" w:rsidP="00AE266C">
            <w:pPr>
              <w:numPr>
                <w:ilvl w:val="0"/>
                <w:numId w:val="21"/>
              </w:numPr>
              <w:suppressAutoHyphens/>
              <w:ind w:right="657"/>
              <w:jc w:val="both"/>
              <w:rPr>
                <w:rFonts w:ascii="Calibri" w:hAnsi="Calibri" w:cs="Calibri"/>
                <w:sz w:val="20"/>
                <w:szCs w:val="20"/>
              </w:rPr>
            </w:pPr>
            <w:r>
              <w:rPr>
                <w:rFonts w:ascii="Calibri" w:hAnsi="Calibri" w:cs="Calibri"/>
                <w:sz w:val="20"/>
                <w:szCs w:val="20"/>
              </w:rPr>
              <w:t>capire un’intervista su un film</w:t>
            </w:r>
          </w:p>
          <w:p w14:paraId="639133C4" w14:textId="77777777" w:rsidR="0080253B" w:rsidRDefault="0080253B" w:rsidP="00AE266C">
            <w:pPr>
              <w:numPr>
                <w:ilvl w:val="0"/>
                <w:numId w:val="21"/>
              </w:numPr>
              <w:suppressAutoHyphens/>
              <w:ind w:right="657"/>
              <w:jc w:val="both"/>
              <w:rPr>
                <w:rFonts w:ascii="Calibri" w:hAnsi="Calibri" w:cs="Calibri"/>
                <w:sz w:val="20"/>
                <w:szCs w:val="20"/>
              </w:rPr>
            </w:pPr>
            <w:r>
              <w:rPr>
                <w:rFonts w:ascii="Calibri" w:hAnsi="Calibri" w:cs="Calibri"/>
                <w:sz w:val="20"/>
                <w:szCs w:val="20"/>
              </w:rPr>
              <w:t>capire il programma di una gita scolastica</w:t>
            </w:r>
          </w:p>
          <w:p w14:paraId="547BCE94" w14:textId="77777777" w:rsidR="0080253B" w:rsidRDefault="0080253B" w:rsidP="0080253B">
            <w:pPr>
              <w:ind w:right="657"/>
              <w:rPr>
                <w:rFonts w:ascii="Calibri" w:hAnsi="Calibri" w:cs="Calibri"/>
                <w:sz w:val="20"/>
                <w:szCs w:val="20"/>
              </w:rPr>
            </w:pPr>
            <w:r>
              <w:rPr>
                <w:rFonts w:ascii="Calibri" w:hAnsi="Calibri" w:cs="Calibri"/>
                <w:b/>
                <w:sz w:val="20"/>
                <w:szCs w:val="20"/>
              </w:rPr>
              <w:t>Reading</w:t>
            </w:r>
          </w:p>
          <w:p w14:paraId="2CB0DE95" w14:textId="77777777" w:rsidR="0080253B" w:rsidRDefault="0080253B" w:rsidP="00AE266C">
            <w:pPr>
              <w:numPr>
                <w:ilvl w:val="0"/>
                <w:numId w:val="20"/>
              </w:numPr>
              <w:suppressAutoHyphens/>
              <w:ind w:right="-65"/>
              <w:rPr>
                <w:rFonts w:ascii="Calibri" w:hAnsi="Calibri" w:cs="Calibri"/>
                <w:sz w:val="20"/>
                <w:szCs w:val="20"/>
              </w:rPr>
            </w:pPr>
            <w:r w:rsidRPr="00BA2B68">
              <w:rPr>
                <w:rFonts w:ascii="Calibri" w:hAnsi="Calibri" w:cs="Calibri"/>
                <w:sz w:val="20"/>
                <w:szCs w:val="20"/>
              </w:rPr>
              <w:t>capire</w:t>
            </w:r>
            <w:r>
              <w:rPr>
                <w:rFonts w:ascii="Calibri" w:hAnsi="Calibri" w:cs="Calibri"/>
                <w:sz w:val="20"/>
                <w:szCs w:val="20"/>
              </w:rPr>
              <w:t xml:space="preserve"> un testo su Harry Potter</w:t>
            </w:r>
          </w:p>
          <w:p w14:paraId="1857B34D" w14:textId="77777777" w:rsidR="0080253B" w:rsidRPr="00BA2B68" w:rsidRDefault="0080253B" w:rsidP="00AE266C">
            <w:pPr>
              <w:numPr>
                <w:ilvl w:val="0"/>
                <w:numId w:val="20"/>
              </w:numPr>
              <w:suppressAutoHyphens/>
              <w:ind w:right="-65"/>
              <w:rPr>
                <w:rFonts w:ascii="Calibri" w:hAnsi="Calibri" w:cs="Calibri"/>
                <w:sz w:val="20"/>
                <w:szCs w:val="20"/>
              </w:rPr>
            </w:pPr>
            <w:r>
              <w:rPr>
                <w:rFonts w:ascii="Calibri" w:hAnsi="Calibri" w:cs="Calibri"/>
                <w:sz w:val="20"/>
                <w:szCs w:val="20"/>
              </w:rPr>
              <w:t>capire il blog su una gita scolastica</w:t>
            </w:r>
          </w:p>
          <w:p w14:paraId="77865B26" w14:textId="77777777" w:rsidR="0080253B" w:rsidRPr="00BA2B68" w:rsidRDefault="0080253B" w:rsidP="0080253B">
            <w:pPr>
              <w:ind w:right="657"/>
              <w:rPr>
                <w:rFonts w:ascii="Calibri" w:hAnsi="Calibri" w:cs="Calibri"/>
                <w:b/>
                <w:sz w:val="20"/>
                <w:szCs w:val="20"/>
              </w:rPr>
            </w:pPr>
            <w:r w:rsidRPr="00BA2B68">
              <w:rPr>
                <w:rFonts w:ascii="Calibri" w:hAnsi="Calibri" w:cs="Calibri"/>
                <w:b/>
                <w:sz w:val="20"/>
                <w:szCs w:val="20"/>
              </w:rPr>
              <w:t>Speaking</w:t>
            </w:r>
          </w:p>
          <w:p w14:paraId="7863BA43" w14:textId="77777777" w:rsidR="0080253B" w:rsidRDefault="0080253B" w:rsidP="00AE266C">
            <w:pPr>
              <w:pStyle w:val="Nessunaspaziatura"/>
              <w:numPr>
                <w:ilvl w:val="0"/>
                <w:numId w:val="18"/>
              </w:numPr>
              <w:rPr>
                <w:rFonts w:ascii="Calibri" w:hAnsi="Calibri" w:cs="Calibri"/>
                <w:sz w:val="20"/>
                <w:szCs w:val="20"/>
              </w:rPr>
            </w:pPr>
            <w:r>
              <w:rPr>
                <w:rFonts w:ascii="Calibri" w:hAnsi="Calibri" w:cs="Calibri"/>
                <w:sz w:val="20"/>
                <w:szCs w:val="20"/>
              </w:rPr>
              <w:t>fare domande  e dare risposte sull’ultimo film visto</w:t>
            </w:r>
          </w:p>
          <w:p w14:paraId="24ED871D" w14:textId="77777777" w:rsidR="0080253B" w:rsidRDefault="0080253B" w:rsidP="00AE266C">
            <w:pPr>
              <w:numPr>
                <w:ilvl w:val="0"/>
                <w:numId w:val="18"/>
              </w:numPr>
              <w:suppressAutoHyphens/>
              <w:ind w:right="-65"/>
              <w:rPr>
                <w:rFonts w:ascii="Calibri" w:hAnsi="Calibri" w:cs="Calibri"/>
                <w:b/>
                <w:sz w:val="20"/>
                <w:szCs w:val="20"/>
              </w:rPr>
            </w:pPr>
            <w:r>
              <w:rPr>
                <w:rFonts w:ascii="Calibri" w:hAnsi="Calibri" w:cs="Calibri"/>
                <w:sz w:val="20"/>
                <w:szCs w:val="20"/>
              </w:rPr>
              <w:t>decidere un itinerario</w:t>
            </w:r>
          </w:p>
          <w:p w14:paraId="4765373B" w14:textId="77777777" w:rsidR="0080253B" w:rsidRDefault="0080253B" w:rsidP="0080253B">
            <w:pPr>
              <w:ind w:right="657"/>
              <w:rPr>
                <w:rFonts w:ascii="Calibri" w:hAnsi="Calibri" w:cs="Calibri"/>
                <w:sz w:val="20"/>
                <w:szCs w:val="20"/>
              </w:rPr>
            </w:pPr>
            <w:r>
              <w:rPr>
                <w:rFonts w:ascii="Calibri" w:hAnsi="Calibri" w:cs="Calibri"/>
                <w:b/>
                <w:sz w:val="20"/>
                <w:szCs w:val="20"/>
              </w:rPr>
              <w:t>Writing</w:t>
            </w:r>
          </w:p>
          <w:p w14:paraId="1104A828" w14:textId="77777777" w:rsidR="0080253B" w:rsidRDefault="0080253B" w:rsidP="00AE266C">
            <w:pPr>
              <w:numPr>
                <w:ilvl w:val="0"/>
                <w:numId w:val="19"/>
              </w:numPr>
              <w:suppressAutoHyphens/>
              <w:ind w:right="-65"/>
              <w:rPr>
                <w:rFonts w:ascii="Calibri" w:hAnsi="Calibri" w:cs="Calibri"/>
                <w:sz w:val="20"/>
                <w:szCs w:val="20"/>
              </w:rPr>
            </w:pPr>
            <w:r>
              <w:rPr>
                <w:rFonts w:ascii="Calibri" w:hAnsi="Calibri" w:cs="Calibri"/>
                <w:sz w:val="20"/>
                <w:szCs w:val="20"/>
              </w:rPr>
              <w:t>Scrivere una breve recensione di un film</w:t>
            </w:r>
          </w:p>
          <w:p w14:paraId="7AB3B236" w14:textId="77777777" w:rsidR="0080253B" w:rsidRDefault="0080253B" w:rsidP="00AE266C">
            <w:pPr>
              <w:numPr>
                <w:ilvl w:val="0"/>
                <w:numId w:val="19"/>
              </w:numPr>
              <w:suppressAutoHyphens/>
              <w:ind w:right="-624"/>
              <w:rPr>
                <w:rFonts w:ascii="Calibri" w:hAnsi="Calibri" w:cs="Calibri"/>
                <w:sz w:val="20"/>
                <w:szCs w:val="20"/>
              </w:rPr>
            </w:pPr>
            <w:r>
              <w:rPr>
                <w:rFonts w:ascii="Calibri" w:hAnsi="Calibri" w:cs="Calibri"/>
                <w:sz w:val="20"/>
                <w:szCs w:val="20"/>
              </w:rPr>
              <w:t xml:space="preserve">Scrivere una mail  spiegando il </w:t>
            </w:r>
          </w:p>
          <w:p w14:paraId="381EDBB5" w14:textId="5AC8BDD9" w:rsidR="00D30944" w:rsidRPr="0063718C" w:rsidRDefault="0080253B" w:rsidP="0080253B">
            <w:pPr>
              <w:rPr>
                <w:sz w:val="20"/>
                <w:szCs w:val="20"/>
              </w:rPr>
            </w:pPr>
            <w:r>
              <w:rPr>
                <w:rFonts w:ascii="Calibri" w:hAnsi="Calibri" w:cs="Calibri"/>
                <w:sz w:val="20"/>
                <w:szCs w:val="20"/>
              </w:rPr>
              <w:t>Programma di una visita</w:t>
            </w:r>
          </w:p>
        </w:tc>
        <w:tc>
          <w:tcPr>
            <w:tcW w:w="2693" w:type="dxa"/>
          </w:tcPr>
          <w:p w14:paraId="7F64839A"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Comprendere registrazioni su esperienze passate</w:t>
            </w:r>
          </w:p>
          <w:p w14:paraId="4E19ACDF" w14:textId="77777777" w:rsidR="0080253B" w:rsidRPr="00831535"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in conversazioni su esperienze passate</w:t>
            </w:r>
          </w:p>
          <w:p w14:paraId="4A09BFA7"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Dare indicazioni stradali</w:t>
            </w:r>
          </w:p>
          <w:p w14:paraId="730A3EEF"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Interagire per programmare un evento</w:t>
            </w:r>
          </w:p>
          <w:p w14:paraId="6B1D4BC9" w14:textId="77777777" w:rsidR="0080253B" w:rsidRDefault="0080253B" w:rsidP="00AE266C">
            <w:pPr>
              <w:pStyle w:val="Nessunaspaziatura"/>
              <w:numPr>
                <w:ilvl w:val="0"/>
                <w:numId w:val="16"/>
              </w:numPr>
              <w:rPr>
                <w:rFonts w:ascii="Calibri" w:hAnsi="Calibri" w:cs="Calibri"/>
                <w:sz w:val="20"/>
                <w:szCs w:val="20"/>
              </w:rPr>
            </w:pPr>
            <w:r>
              <w:rPr>
                <w:rFonts w:ascii="Calibri" w:hAnsi="Calibri" w:cs="Calibri"/>
                <w:sz w:val="20"/>
                <w:szCs w:val="20"/>
              </w:rPr>
              <w:t xml:space="preserve">Scrivere dialoghi e brevi testi, per concordare un programma </w:t>
            </w:r>
          </w:p>
          <w:p w14:paraId="5DF14CB0"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 xml:space="preserve">Scrivere dialoghi e brevi testi, lettere personali,  raccontando esperienze passate </w:t>
            </w:r>
          </w:p>
          <w:p w14:paraId="0D17E0B8" w14:textId="77777777" w:rsidR="0080253B" w:rsidRDefault="0080253B" w:rsidP="0080253B">
            <w:pPr>
              <w:pStyle w:val="Nessunaspaziatura"/>
              <w:ind w:left="492"/>
              <w:rPr>
                <w:rFonts w:ascii="Calibri" w:hAnsi="Calibri" w:cs="Calibri"/>
                <w:sz w:val="20"/>
                <w:szCs w:val="20"/>
              </w:rPr>
            </w:pPr>
          </w:p>
          <w:p w14:paraId="12DF7B8F" w14:textId="77777777" w:rsidR="00D30944" w:rsidRPr="0063718C" w:rsidRDefault="00D30944" w:rsidP="004C1C69">
            <w:pPr>
              <w:rPr>
                <w:sz w:val="20"/>
                <w:szCs w:val="20"/>
              </w:rPr>
            </w:pPr>
          </w:p>
        </w:tc>
        <w:tc>
          <w:tcPr>
            <w:tcW w:w="2189" w:type="dxa"/>
          </w:tcPr>
          <w:p w14:paraId="2293D76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1CBB0B3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EAB2349"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F06A8FF" w14:textId="77777777" w:rsidTr="00D30944">
        <w:trPr>
          <w:trHeight w:val="296"/>
        </w:trPr>
        <w:tc>
          <w:tcPr>
            <w:tcW w:w="3652" w:type="dxa"/>
          </w:tcPr>
          <w:p w14:paraId="6151A656" w14:textId="77777777" w:rsidR="0080253B" w:rsidRDefault="0080253B" w:rsidP="0080253B">
            <w:pPr>
              <w:ind w:right="657"/>
              <w:jc w:val="center"/>
              <w:rPr>
                <w:rFonts w:ascii="Calibri" w:hAnsi="Calibri" w:cs="Calibri"/>
                <w:b/>
                <w:sz w:val="20"/>
                <w:szCs w:val="20"/>
              </w:rPr>
            </w:pPr>
            <w:r>
              <w:rPr>
                <w:rFonts w:ascii="Calibri" w:hAnsi="Calibri" w:cs="Calibri"/>
                <w:b/>
                <w:i/>
              </w:rPr>
              <w:t>Comparisons and Rules</w:t>
            </w:r>
          </w:p>
          <w:p w14:paraId="14670BE9"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504094E1" w14:textId="77777777" w:rsidR="0080253B" w:rsidRDefault="0080253B" w:rsidP="0080253B">
            <w:pPr>
              <w:ind w:right="657"/>
              <w:jc w:val="both"/>
              <w:rPr>
                <w:rFonts w:ascii="Calibri" w:hAnsi="Calibri" w:cs="Calibri"/>
                <w:sz w:val="20"/>
                <w:szCs w:val="20"/>
              </w:rPr>
            </w:pPr>
            <w:r>
              <w:rPr>
                <w:rFonts w:ascii="Calibri" w:hAnsi="Calibri" w:cs="Calibri"/>
                <w:sz w:val="20"/>
                <w:szCs w:val="20"/>
              </w:rPr>
              <w:t>Descrivere le persone</w:t>
            </w:r>
          </w:p>
          <w:p w14:paraId="589C4E29" w14:textId="77777777" w:rsidR="0080253B" w:rsidRDefault="0080253B" w:rsidP="0080253B">
            <w:pPr>
              <w:ind w:right="657"/>
              <w:jc w:val="both"/>
              <w:rPr>
                <w:rFonts w:ascii="Calibri" w:hAnsi="Calibri" w:cs="Calibri"/>
                <w:b/>
                <w:sz w:val="20"/>
                <w:szCs w:val="20"/>
              </w:rPr>
            </w:pPr>
            <w:r>
              <w:rPr>
                <w:rFonts w:ascii="Calibri" w:hAnsi="Calibri" w:cs="Calibri"/>
                <w:sz w:val="20"/>
                <w:szCs w:val="20"/>
              </w:rPr>
              <w:t>Parlare di obblighi</w:t>
            </w:r>
          </w:p>
          <w:p w14:paraId="7F6F4D3D"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b/>
                <w:sz w:val="20"/>
                <w:szCs w:val="20"/>
              </w:rPr>
              <w:t>Lessico</w:t>
            </w:r>
          </w:p>
          <w:p w14:paraId="6BF30EE6"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sz w:val="20"/>
                <w:szCs w:val="20"/>
              </w:rPr>
              <w:t>Aspetto fisico e personalità</w:t>
            </w:r>
          </w:p>
          <w:p w14:paraId="668F8391" w14:textId="77777777" w:rsidR="0080253B" w:rsidRDefault="0080253B" w:rsidP="0080253B">
            <w:pPr>
              <w:tabs>
                <w:tab w:val="left" w:pos="1730"/>
              </w:tabs>
              <w:ind w:right="657"/>
              <w:jc w:val="both"/>
              <w:rPr>
                <w:rFonts w:ascii="Calibri" w:hAnsi="Calibri" w:cs="Calibri"/>
                <w:b/>
                <w:sz w:val="20"/>
                <w:szCs w:val="20"/>
              </w:rPr>
            </w:pPr>
            <w:r>
              <w:rPr>
                <w:rFonts w:ascii="Calibri" w:hAnsi="Calibri" w:cs="Calibri"/>
                <w:sz w:val="20"/>
                <w:szCs w:val="20"/>
              </w:rPr>
              <w:t>Faccende domestiche e abitudini</w:t>
            </w:r>
          </w:p>
          <w:p w14:paraId="2AB72ED0" w14:textId="77777777" w:rsidR="0080253B" w:rsidRDefault="0080253B" w:rsidP="0080253B">
            <w:pPr>
              <w:ind w:right="657"/>
              <w:jc w:val="both"/>
              <w:rPr>
                <w:rFonts w:ascii="Calibri" w:hAnsi="Calibri" w:cs="Calibri"/>
                <w:sz w:val="20"/>
                <w:szCs w:val="20"/>
              </w:rPr>
            </w:pPr>
            <w:r>
              <w:rPr>
                <w:rFonts w:ascii="Calibri" w:hAnsi="Calibri" w:cs="Calibri"/>
                <w:b/>
                <w:sz w:val="20"/>
                <w:szCs w:val="20"/>
              </w:rPr>
              <w:t>Grammatica</w:t>
            </w:r>
          </w:p>
          <w:p w14:paraId="508BB2EF" w14:textId="77777777" w:rsidR="0080253B" w:rsidRDefault="0080253B" w:rsidP="0080253B">
            <w:pPr>
              <w:ind w:right="657"/>
              <w:jc w:val="both"/>
              <w:rPr>
                <w:rFonts w:ascii="Calibri" w:hAnsi="Calibri" w:cs="Calibri"/>
                <w:sz w:val="20"/>
                <w:szCs w:val="20"/>
              </w:rPr>
            </w:pPr>
            <w:r>
              <w:rPr>
                <w:rFonts w:ascii="Calibri" w:hAnsi="Calibri" w:cs="Calibri"/>
                <w:sz w:val="20"/>
                <w:szCs w:val="20"/>
              </w:rPr>
              <w:t>Comparatives and Superlatives</w:t>
            </w:r>
          </w:p>
          <w:p w14:paraId="1A5C5EB5" w14:textId="77777777" w:rsidR="0080253B" w:rsidRDefault="0080253B" w:rsidP="0080253B">
            <w:pPr>
              <w:ind w:right="657"/>
              <w:jc w:val="both"/>
              <w:rPr>
                <w:rFonts w:ascii="Calibri" w:hAnsi="Calibri" w:cs="Calibri"/>
                <w:sz w:val="20"/>
                <w:szCs w:val="20"/>
              </w:rPr>
            </w:pPr>
            <w:r>
              <w:rPr>
                <w:rFonts w:ascii="Calibri" w:hAnsi="Calibri" w:cs="Calibri"/>
                <w:sz w:val="20"/>
                <w:szCs w:val="20"/>
              </w:rPr>
              <w:t>Must/mustn’t - Have to /Don’t have to</w:t>
            </w:r>
          </w:p>
          <w:p w14:paraId="64A9FE19" w14:textId="77777777" w:rsidR="0080253B" w:rsidRDefault="0080253B" w:rsidP="0080253B">
            <w:pPr>
              <w:ind w:right="657"/>
              <w:jc w:val="both"/>
              <w:rPr>
                <w:rFonts w:ascii="Calibri" w:hAnsi="Calibri" w:cs="Calibri"/>
                <w:i/>
                <w:sz w:val="20"/>
                <w:szCs w:val="20"/>
              </w:rPr>
            </w:pPr>
            <w:r w:rsidRPr="00380053">
              <w:rPr>
                <w:rFonts w:ascii="Calibri" w:hAnsi="Calibri" w:cs="Calibri"/>
                <w:i/>
                <w:sz w:val="20"/>
                <w:szCs w:val="20"/>
              </w:rPr>
              <w:t>Too</w:t>
            </w:r>
            <w:r>
              <w:rPr>
                <w:rFonts w:ascii="Calibri" w:hAnsi="Calibri" w:cs="Calibri"/>
                <w:sz w:val="20"/>
                <w:szCs w:val="20"/>
              </w:rPr>
              <w:t xml:space="preserve"> / </w:t>
            </w:r>
            <w:r w:rsidRPr="00380053">
              <w:rPr>
                <w:rFonts w:ascii="Calibri" w:hAnsi="Calibri" w:cs="Calibri"/>
                <w:i/>
                <w:sz w:val="20"/>
                <w:szCs w:val="20"/>
              </w:rPr>
              <w:t>Not</w:t>
            </w:r>
            <w:r>
              <w:rPr>
                <w:rFonts w:ascii="Calibri" w:hAnsi="Calibri" w:cs="Calibri"/>
                <w:i/>
                <w:sz w:val="20"/>
                <w:szCs w:val="20"/>
              </w:rPr>
              <w:t>..</w:t>
            </w:r>
            <w:r w:rsidRPr="00380053">
              <w:rPr>
                <w:rFonts w:ascii="Calibri" w:hAnsi="Calibri" w:cs="Calibri"/>
                <w:i/>
                <w:sz w:val="20"/>
                <w:szCs w:val="20"/>
              </w:rPr>
              <w:t xml:space="preserve"> enough</w:t>
            </w:r>
          </w:p>
          <w:p w14:paraId="6885F5B2" w14:textId="77777777" w:rsidR="0080253B" w:rsidRDefault="0080253B" w:rsidP="0080253B">
            <w:pPr>
              <w:ind w:right="657"/>
              <w:jc w:val="both"/>
              <w:rPr>
                <w:rFonts w:ascii="Calibri" w:hAnsi="Calibri" w:cs="Calibri"/>
                <w:i/>
                <w:sz w:val="20"/>
                <w:szCs w:val="20"/>
              </w:rPr>
            </w:pPr>
            <w:r w:rsidRPr="00AB0FF2">
              <w:rPr>
                <w:rFonts w:ascii="Calibri" w:hAnsi="Calibri" w:cs="Calibri"/>
                <w:sz w:val="20"/>
                <w:szCs w:val="20"/>
              </w:rPr>
              <w:t>Verbs</w:t>
            </w:r>
            <w:r>
              <w:rPr>
                <w:rFonts w:ascii="Calibri" w:hAnsi="Calibri" w:cs="Calibri"/>
                <w:i/>
                <w:sz w:val="20"/>
                <w:szCs w:val="20"/>
              </w:rPr>
              <w:t xml:space="preserve"> + ing</w:t>
            </w:r>
          </w:p>
          <w:p w14:paraId="762FAE17"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1E368EEF" w14:textId="77777777" w:rsidR="0080253B" w:rsidRDefault="0080253B" w:rsidP="0080253B">
            <w:pPr>
              <w:ind w:right="657"/>
              <w:jc w:val="both"/>
              <w:rPr>
                <w:rFonts w:ascii="Calibri" w:hAnsi="Calibri" w:cs="Calibri"/>
                <w:sz w:val="20"/>
                <w:szCs w:val="20"/>
              </w:rPr>
            </w:pPr>
            <w:r>
              <w:rPr>
                <w:rFonts w:ascii="Calibri" w:hAnsi="Calibri" w:cs="Calibri"/>
                <w:sz w:val="20"/>
                <w:szCs w:val="20"/>
              </w:rPr>
              <w:t>La pronuncia di Have e Have to</w:t>
            </w:r>
          </w:p>
          <w:p w14:paraId="2E1633ED" w14:textId="77777777" w:rsidR="0080253B" w:rsidRDefault="0080253B" w:rsidP="0080253B">
            <w:pPr>
              <w:ind w:right="657"/>
              <w:jc w:val="both"/>
              <w:rPr>
                <w:rFonts w:ascii="Calibri" w:hAnsi="Calibri" w:cs="Calibri"/>
                <w:i/>
                <w:sz w:val="20"/>
                <w:szCs w:val="20"/>
              </w:rPr>
            </w:pPr>
            <w:r>
              <w:rPr>
                <w:rFonts w:ascii="Calibri" w:hAnsi="Calibri" w:cs="Calibri"/>
                <w:sz w:val="20"/>
                <w:szCs w:val="20"/>
              </w:rPr>
              <w:t xml:space="preserve">La pronuncia di </w:t>
            </w:r>
            <w:r w:rsidRPr="006A2014">
              <w:rPr>
                <w:rFonts w:ascii="Calibri" w:hAnsi="Calibri" w:cs="Calibri"/>
                <w:i/>
                <w:sz w:val="20"/>
                <w:szCs w:val="20"/>
              </w:rPr>
              <w:t>ough</w:t>
            </w:r>
          </w:p>
          <w:p w14:paraId="24D2E16B" w14:textId="77777777" w:rsidR="0080253B" w:rsidRPr="006A2014" w:rsidRDefault="0080253B" w:rsidP="0080253B">
            <w:pPr>
              <w:ind w:right="657"/>
              <w:jc w:val="both"/>
              <w:rPr>
                <w:rFonts w:ascii="Calibri" w:hAnsi="Calibri" w:cs="Calibri"/>
                <w:sz w:val="20"/>
                <w:szCs w:val="20"/>
              </w:rPr>
            </w:pPr>
            <w:r>
              <w:rPr>
                <w:rFonts w:ascii="Calibri" w:hAnsi="Calibri" w:cs="Calibri"/>
                <w:sz w:val="20"/>
                <w:szCs w:val="20"/>
              </w:rPr>
              <w:t>Le lettere mute</w:t>
            </w:r>
          </w:p>
          <w:p w14:paraId="491E82F0" w14:textId="77777777" w:rsidR="0080253B" w:rsidRPr="00380053" w:rsidRDefault="0080253B" w:rsidP="0080253B">
            <w:pPr>
              <w:ind w:right="657"/>
              <w:jc w:val="both"/>
              <w:rPr>
                <w:rFonts w:ascii="Calibri" w:hAnsi="Calibri" w:cs="Calibri"/>
                <w:b/>
                <w:i/>
                <w:sz w:val="20"/>
                <w:szCs w:val="20"/>
              </w:rPr>
            </w:pPr>
          </w:p>
          <w:p w14:paraId="32920C74" w14:textId="77777777" w:rsidR="0080253B" w:rsidRDefault="0080253B" w:rsidP="0080253B">
            <w:pPr>
              <w:ind w:right="657"/>
              <w:jc w:val="both"/>
              <w:rPr>
                <w:rFonts w:ascii="Calibri" w:hAnsi="Calibri" w:cs="Calibri"/>
                <w:sz w:val="20"/>
                <w:szCs w:val="20"/>
                <w:lang w:val="en-US"/>
              </w:rPr>
            </w:pPr>
            <w:r>
              <w:rPr>
                <w:rFonts w:ascii="Calibri" w:hAnsi="Calibri" w:cs="Calibri"/>
                <w:b/>
                <w:sz w:val="20"/>
                <w:szCs w:val="20"/>
              </w:rPr>
              <w:t>Cultura dei paesi anglofoni</w:t>
            </w:r>
          </w:p>
          <w:p w14:paraId="27F47AC2" w14:textId="77777777"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Redheads</w:t>
            </w:r>
          </w:p>
          <w:p w14:paraId="69163C4A" w14:textId="7F0FD103"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The Emerald Isle</w:t>
            </w:r>
          </w:p>
          <w:p w14:paraId="1CD253A2" w14:textId="76487962" w:rsidR="005C4802" w:rsidRDefault="005C4802" w:rsidP="0080253B">
            <w:pPr>
              <w:ind w:right="657"/>
              <w:jc w:val="both"/>
              <w:rPr>
                <w:rFonts w:ascii="Calibri" w:hAnsi="Calibri" w:cs="Calibri"/>
                <w:b/>
                <w:bCs/>
                <w:sz w:val="20"/>
                <w:szCs w:val="20"/>
                <w:lang w:val="en-US"/>
              </w:rPr>
            </w:pPr>
            <w:r w:rsidRPr="005C4802">
              <w:rPr>
                <w:rFonts w:ascii="Calibri" w:hAnsi="Calibri" w:cs="Calibri"/>
                <w:b/>
                <w:bCs/>
                <w:sz w:val="20"/>
                <w:szCs w:val="20"/>
                <w:lang w:val="en-US"/>
              </w:rPr>
              <w:t>Cittadinanza e Costituzione</w:t>
            </w:r>
          </w:p>
          <w:p w14:paraId="625D0BD4" w14:textId="77777777" w:rsidR="009A061A" w:rsidRDefault="00A15FA8" w:rsidP="0063718C">
            <w:pPr>
              <w:rPr>
                <w:color w:val="000000"/>
                <w:sz w:val="20"/>
                <w:szCs w:val="20"/>
              </w:rPr>
            </w:pPr>
            <w:r>
              <w:rPr>
                <w:color w:val="000000"/>
                <w:sz w:val="20"/>
                <w:szCs w:val="20"/>
              </w:rPr>
              <w:t xml:space="preserve">Responsible eating: </w:t>
            </w:r>
          </w:p>
          <w:p w14:paraId="1884E042" w14:textId="51FC97EC" w:rsidR="00D30944" w:rsidRDefault="00A15FA8" w:rsidP="0063718C">
            <w:pPr>
              <w:rPr>
                <w:color w:val="000000"/>
                <w:sz w:val="20"/>
                <w:szCs w:val="20"/>
              </w:rPr>
            </w:pPr>
            <w:r>
              <w:rPr>
                <w:color w:val="000000"/>
                <w:sz w:val="20"/>
                <w:szCs w:val="20"/>
              </w:rPr>
              <w:t>Don’t waste food</w:t>
            </w:r>
          </w:p>
          <w:p w14:paraId="11804438" w14:textId="6811D1F5" w:rsidR="00A15FA8" w:rsidRPr="0063718C" w:rsidRDefault="00A15FA8" w:rsidP="0063718C">
            <w:pPr>
              <w:rPr>
                <w:color w:val="000000"/>
                <w:sz w:val="20"/>
                <w:szCs w:val="20"/>
              </w:rPr>
            </w:pPr>
            <w:r>
              <w:rPr>
                <w:color w:val="000000"/>
                <w:sz w:val="20"/>
                <w:szCs w:val="20"/>
              </w:rPr>
              <w:t>A recipe for leftovers</w:t>
            </w:r>
          </w:p>
        </w:tc>
        <w:tc>
          <w:tcPr>
            <w:tcW w:w="3260" w:type="dxa"/>
          </w:tcPr>
          <w:p w14:paraId="5D08D398" w14:textId="77777777" w:rsidR="0080253B" w:rsidRDefault="0080253B" w:rsidP="0080253B">
            <w:pPr>
              <w:rPr>
                <w:rFonts w:ascii="Calibri" w:hAnsi="Calibri" w:cs="Calibri"/>
                <w:sz w:val="20"/>
                <w:szCs w:val="20"/>
              </w:rPr>
            </w:pPr>
            <w:r>
              <w:rPr>
                <w:rFonts w:ascii="Calibri" w:hAnsi="Calibri" w:cs="Calibri"/>
                <w:sz w:val="20"/>
                <w:szCs w:val="20"/>
                <w:lang w:val="en-US"/>
              </w:rPr>
              <w:t>L’alunno:</w:t>
            </w:r>
          </w:p>
          <w:p w14:paraId="36AA49C8"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 strutture per effettuare dei confronti</w:t>
            </w:r>
          </w:p>
          <w:p w14:paraId="3DDD5626"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lessico e strutture relativi a regole di comportamento in casa e a scuola</w:t>
            </w:r>
          </w:p>
          <w:p w14:paraId="6F3EB722" w14:textId="77777777" w:rsidR="0080253B" w:rsidRDefault="0080253B" w:rsidP="00AE266C">
            <w:pPr>
              <w:numPr>
                <w:ilvl w:val="0"/>
                <w:numId w:val="22"/>
              </w:numPr>
              <w:suppressAutoHyphens/>
              <w:ind w:left="470" w:hanging="426"/>
              <w:rPr>
                <w:rFonts w:ascii="Calibri" w:hAnsi="Calibri" w:cs="Calibri"/>
                <w:sz w:val="20"/>
                <w:szCs w:val="20"/>
              </w:rPr>
            </w:pPr>
            <w:r>
              <w:rPr>
                <w:rFonts w:ascii="Calibri" w:hAnsi="Calibri" w:cs="Calibri"/>
                <w:sz w:val="20"/>
                <w:szCs w:val="20"/>
              </w:rPr>
              <w:t>conosce lessico e strutture per chiedere un permesso e formulare una richiesta</w:t>
            </w:r>
          </w:p>
          <w:p w14:paraId="5404908E" w14:textId="77777777" w:rsidR="0080253B" w:rsidRDefault="0080253B" w:rsidP="0080253B">
            <w:pPr>
              <w:ind w:left="470" w:hanging="426"/>
              <w:rPr>
                <w:rFonts w:ascii="Calibri" w:hAnsi="Calibri" w:cs="Calibri"/>
                <w:sz w:val="20"/>
                <w:szCs w:val="20"/>
              </w:rPr>
            </w:pPr>
          </w:p>
          <w:p w14:paraId="00C5C142" w14:textId="77777777" w:rsidR="00D30944" w:rsidRPr="0063718C" w:rsidRDefault="00D30944" w:rsidP="004C1C69">
            <w:pPr>
              <w:ind w:left="360"/>
              <w:rPr>
                <w:color w:val="000000"/>
                <w:sz w:val="20"/>
                <w:szCs w:val="20"/>
              </w:rPr>
            </w:pPr>
          </w:p>
        </w:tc>
        <w:tc>
          <w:tcPr>
            <w:tcW w:w="3119" w:type="dxa"/>
          </w:tcPr>
          <w:p w14:paraId="561AC4F5"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Listening</w:t>
            </w:r>
          </w:p>
          <w:p w14:paraId="5C02C46E" w14:textId="77777777" w:rsidR="0080253B" w:rsidRDefault="0080253B" w:rsidP="00AE266C">
            <w:pPr>
              <w:numPr>
                <w:ilvl w:val="0"/>
                <w:numId w:val="23"/>
              </w:numPr>
              <w:suppressAutoHyphens/>
              <w:ind w:right="-65"/>
              <w:rPr>
                <w:rFonts w:ascii="Calibri" w:hAnsi="Calibri" w:cs="Calibri"/>
                <w:sz w:val="20"/>
                <w:szCs w:val="20"/>
              </w:rPr>
            </w:pPr>
            <w:r>
              <w:rPr>
                <w:rFonts w:ascii="Calibri" w:hAnsi="Calibri" w:cs="Calibri"/>
                <w:sz w:val="20"/>
                <w:szCs w:val="20"/>
              </w:rPr>
              <w:t>capire una conversazione sul Guinness dei primati</w:t>
            </w:r>
          </w:p>
          <w:p w14:paraId="713694D0" w14:textId="77777777" w:rsidR="0080253B" w:rsidRDefault="0080253B" w:rsidP="00AE266C">
            <w:pPr>
              <w:numPr>
                <w:ilvl w:val="0"/>
                <w:numId w:val="23"/>
              </w:numPr>
              <w:suppressAutoHyphens/>
              <w:rPr>
                <w:rFonts w:ascii="Calibri" w:hAnsi="Calibri" w:cs="Calibri"/>
                <w:b/>
                <w:sz w:val="20"/>
                <w:szCs w:val="20"/>
              </w:rPr>
            </w:pPr>
            <w:r>
              <w:rPr>
                <w:rFonts w:ascii="Calibri" w:hAnsi="Calibri" w:cs="Calibri"/>
                <w:sz w:val="20"/>
                <w:szCs w:val="20"/>
              </w:rPr>
              <w:t>capire delle istruzioni</w:t>
            </w:r>
          </w:p>
          <w:p w14:paraId="55F7DC22" w14:textId="77777777" w:rsidR="0080253B" w:rsidRDefault="0080253B" w:rsidP="0080253B">
            <w:pPr>
              <w:ind w:left="230" w:right="657" w:hanging="142"/>
              <w:rPr>
                <w:rFonts w:ascii="Calibri" w:hAnsi="Calibri" w:cs="Calibri"/>
                <w:sz w:val="20"/>
                <w:szCs w:val="20"/>
              </w:rPr>
            </w:pPr>
            <w:r>
              <w:rPr>
                <w:rFonts w:ascii="Calibri" w:hAnsi="Calibri" w:cs="Calibri"/>
                <w:b/>
                <w:sz w:val="20"/>
                <w:szCs w:val="20"/>
              </w:rPr>
              <w:t>Reading</w:t>
            </w:r>
          </w:p>
          <w:p w14:paraId="20C4E5D6" w14:textId="77777777" w:rsidR="0080253B" w:rsidRDefault="0080253B" w:rsidP="00AE266C">
            <w:pPr>
              <w:numPr>
                <w:ilvl w:val="0"/>
                <w:numId w:val="25"/>
              </w:numPr>
              <w:suppressAutoHyphens/>
              <w:rPr>
                <w:rFonts w:ascii="Calibri" w:hAnsi="Calibri" w:cs="Calibri"/>
                <w:sz w:val="20"/>
                <w:szCs w:val="20"/>
              </w:rPr>
            </w:pPr>
            <w:r>
              <w:rPr>
                <w:rFonts w:ascii="Calibri" w:hAnsi="Calibri" w:cs="Calibri"/>
                <w:sz w:val="20"/>
                <w:szCs w:val="20"/>
              </w:rPr>
              <w:t>capire un testo su personaggi del Guinness dei primati</w:t>
            </w:r>
          </w:p>
          <w:p w14:paraId="3CB20248" w14:textId="77777777" w:rsidR="0080253B" w:rsidRDefault="0080253B" w:rsidP="00AE266C">
            <w:pPr>
              <w:numPr>
                <w:ilvl w:val="0"/>
                <w:numId w:val="25"/>
              </w:numPr>
              <w:suppressAutoHyphens/>
              <w:rPr>
                <w:rFonts w:ascii="Calibri" w:hAnsi="Calibri" w:cs="Calibri"/>
                <w:sz w:val="20"/>
                <w:szCs w:val="20"/>
              </w:rPr>
            </w:pPr>
            <w:r>
              <w:rPr>
                <w:rFonts w:ascii="Calibri" w:hAnsi="Calibri" w:cs="Calibri"/>
                <w:sz w:val="20"/>
                <w:szCs w:val="20"/>
              </w:rPr>
              <w:t>capire un testo sul volontariato</w:t>
            </w:r>
          </w:p>
          <w:p w14:paraId="140E5F32" w14:textId="77777777" w:rsidR="0080253B" w:rsidRDefault="0080253B" w:rsidP="0080253B">
            <w:pPr>
              <w:ind w:left="230" w:right="657" w:hanging="142"/>
              <w:rPr>
                <w:rFonts w:ascii="Calibri" w:hAnsi="Calibri" w:cs="Calibri"/>
                <w:b/>
                <w:sz w:val="20"/>
                <w:szCs w:val="20"/>
              </w:rPr>
            </w:pPr>
            <w:r>
              <w:rPr>
                <w:rFonts w:ascii="Calibri" w:hAnsi="Calibri" w:cs="Calibri"/>
                <w:b/>
                <w:sz w:val="20"/>
                <w:szCs w:val="20"/>
              </w:rPr>
              <w:t>Speaking</w:t>
            </w:r>
          </w:p>
          <w:p w14:paraId="0666CF3E" w14:textId="77777777" w:rsidR="0080253B" w:rsidRDefault="0080253B" w:rsidP="00AE266C">
            <w:pPr>
              <w:numPr>
                <w:ilvl w:val="0"/>
                <w:numId w:val="26"/>
              </w:numPr>
              <w:suppressAutoHyphens/>
              <w:ind w:right="657"/>
              <w:rPr>
                <w:rFonts w:ascii="Calibri" w:hAnsi="Calibri" w:cs="Calibri"/>
                <w:sz w:val="20"/>
                <w:szCs w:val="20"/>
              </w:rPr>
            </w:pPr>
            <w:r>
              <w:rPr>
                <w:rFonts w:ascii="Calibri" w:hAnsi="Calibri" w:cs="Calibri"/>
                <w:sz w:val="20"/>
                <w:szCs w:val="20"/>
              </w:rPr>
              <w:t>fare domande  e dare risposte sull’Italia</w:t>
            </w:r>
          </w:p>
          <w:p w14:paraId="31293B57" w14:textId="77777777" w:rsidR="0080253B" w:rsidRDefault="0080253B" w:rsidP="00AE266C">
            <w:pPr>
              <w:numPr>
                <w:ilvl w:val="0"/>
                <w:numId w:val="26"/>
              </w:numPr>
              <w:suppressAutoHyphens/>
              <w:ind w:right="657"/>
              <w:rPr>
                <w:rFonts w:ascii="Calibri" w:hAnsi="Calibri" w:cs="Calibri"/>
                <w:sz w:val="20"/>
                <w:szCs w:val="20"/>
              </w:rPr>
            </w:pPr>
            <w:r>
              <w:rPr>
                <w:rFonts w:ascii="Calibri" w:hAnsi="Calibri" w:cs="Calibri"/>
                <w:sz w:val="20"/>
                <w:szCs w:val="20"/>
              </w:rPr>
              <w:t>parlare delle regole a scuola</w:t>
            </w:r>
          </w:p>
          <w:p w14:paraId="15D64CD4" w14:textId="77777777" w:rsidR="0080253B" w:rsidRDefault="0080253B" w:rsidP="0080253B">
            <w:pPr>
              <w:ind w:left="230" w:right="657" w:hanging="142"/>
              <w:rPr>
                <w:rFonts w:ascii="Calibri" w:hAnsi="Calibri" w:cs="Calibri"/>
                <w:sz w:val="20"/>
                <w:szCs w:val="20"/>
              </w:rPr>
            </w:pPr>
            <w:r>
              <w:rPr>
                <w:rFonts w:ascii="Calibri" w:hAnsi="Calibri" w:cs="Calibri"/>
                <w:b/>
                <w:sz w:val="20"/>
                <w:szCs w:val="20"/>
              </w:rPr>
              <w:t>Writing</w:t>
            </w:r>
          </w:p>
          <w:p w14:paraId="594E1AC9" w14:textId="77777777" w:rsidR="0080253B" w:rsidRDefault="0080253B" w:rsidP="00AE266C">
            <w:pPr>
              <w:numPr>
                <w:ilvl w:val="0"/>
                <w:numId w:val="24"/>
              </w:numPr>
              <w:suppressAutoHyphens/>
              <w:rPr>
                <w:rFonts w:ascii="Calibri" w:hAnsi="Calibri" w:cs="Calibri"/>
                <w:sz w:val="20"/>
                <w:szCs w:val="20"/>
              </w:rPr>
            </w:pPr>
            <w:r>
              <w:rPr>
                <w:rFonts w:ascii="Calibri" w:hAnsi="Calibri" w:cs="Calibri"/>
                <w:sz w:val="20"/>
                <w:szCs w:val="20"/>
              </w:rPr>
              <w:t>Scrivere la biografia di un personaggio famoso</w:t>
            </w:r>
          </w:p>
          <w:p w14:paraId="3D93BB32" w14:textId="24666C95" w:rsidR="00D30944" w:rsidRPr="0063718C" w:rsidRDefault="0080253B" w:rsidP="0080253B">
            <w:pPr>
              <w:rPr>
                <w:sz w:val="20"/>
                <w:szCs w:val="20"/>
              </w:rPr>
            </w:pPr>
            <w:r>
              <w:rPr>
                <w:rFonts w:ascii="Calibri" w:hAnsi="Calibri" w:cs="Calibri"/>
                <w:sz w:val="20"/>
                <w:szCs w:val="20"/>
              </w:rPr>
              <w:t>Scrivere una mail sulla scuola in Italia</w:t>
            </w:r>
          </w:p>
        </w:tc>
        <w:tc>
          <w:tcPr>
            <w:tcW w:w="2693" w:type="dxa"/>
          </w:tcPr>
          <w:p w14:paraId="197DB2C0"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Comprendere registrazioni su descrizioni di persone</w:t>
            </w:r>
          </w:p>
          <w:p w14:paraId="063F3A4F" w14:textId="77777777" w:rsidR="0080253B" w:rsidRPr="00831535"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in conversazioni confrontando cose e persone</w:t>
            </w:r>
          </w:p>
          <w:p w14:paraId="42AC91E9"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Scrivere brevi testi contenenti regole e divieti in vari ambienti e situazioni</w:t>
            </w:r>
          </w:p>
          <w:p w14:paraId="71666DBC"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Recepire informazioni basilari relative al  sistema educativo inglese</w:t>
            </w:r>
          </w:p>
          <w:p w14:paraId="018CBA30" w14:textId="77777777" w:rsidR="0080253B" w:rsidRDefault="0080253B" w:rsidP="0080253B">
            <w:pPr>
              <w:rPr>
                <w:rFonts w:ascii="Calibri" w:hAnsi="Calibri" w:cs="Calibri"/>
                <w:sz w:val="20"/>
                <w:szCs w:val="20"/>
              </w:rPr>
            </w:pPr>
          </w:p>
          <w:p w14:paraId="67814C2C" w14:textId="77777777" w:rsidR="00D30944" w:rsidRPr="0063718C" w:rsidRDefault="00D30944" w:rsidP="004C1C69">
            <w:pPr>
              <w:rPr>
                <w:sz w:val="20"/>
                <w:szCs w:val="20"/>
              </w:rPr>
            </w:pPr>
          </w:p>
        </w:tc>
        <w:tc>
          <w:tcPr>
            <w:tcW w:w="2189" w:type="dxa"/>
          </w:tcPr>
          <w:p w14:paraId="66542593"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45326054"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8A64DE2"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80253B" w:rsidRPr="0063718C" w14:paraId="27045CAB" w14:textId="77777777" w:rsidTr="00D30944">
        <w:trPr>
          <w:trHeight w:val="296"/>
        </w:trPr>
        <w:tc>
          <w:tcPr>
            <w:tcW w:w="3652" w:type="dxa"/>
          </w:tcPr>
          <w:p w14:paraId="1A1366C4" w14:textId="77777777" w:rsidR="0080253B" w:rsidRDefault="0080253B" w:rsidP="0080253B">
            <w:pPr>
              <w:jc w:val="center"/>
              <w:rPr>
                <w:rFonts w:ascii="Calibri" w:hAnsi="Calibri" w:cs="Calibri"/>
                <w:b/>
                <w:sz w:val="20"/>
                <w:szCs w:val="20"/>
              </w:rPr>
            </w:pPr>
            <w:r>
              <w:rPr>
                <w:rFonts w:ascii="Calibri" w:hAnsi="Calibri" w:cs="Calibri"/>
                <w:b/>
                <w:i/>
              </w:rPr>
              <w:t>Opinions and Advice</w:t>
            </w:r>
          </w:p>
          <w:p w14:paraId="755A2565"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t>Funzioni comunicative</w:t>
            </w:r>
          </w:p>
          <w:p w14:paraId="1E599CBD" w14:textId="77777777" w:rsidR="0080253B" w:rsidRDefault="0080253B" w:rsidP="0080253B">
            <w:pPr>
              <w:ind w:right="657"/>
              <w:jc w:val="both"/>
              <w:rPr>
                <w:rFonts w:ascii="Calibri" w:hAnsi="Calibri" w:cs="Calibri"/>
                <w:sz w:val="20"/>
                <w:szCs w:val="20"/>
              </w:rPr>
            </w:pPr>
            <w:r>
              <w:rPr>
                <w:rFonts w:ascii="Calibri" w:hAnsi="Calibri" w:cs="Calibri"/>
                <w:sz w:val="20"/>
                <w:szCs w:val="20"/>
              </w:rPr>
              <w:t xml:space="preserve"> Chiedere e dare consigli</w:t>
            </w:r>
          </w:p>
          <w:p w14:paraId="6EDEBAAD" w14:textId="77777777" w:rsidR="0080253B" w:rsidRDefault="0080253B" w:rsidP="0080253B">
            <w:pPr>
              <w:ind w:right="657"/>
              <w:jc w:val="both"/>
              <w:rPr>
                <w:rFonts w:ascii="Calibri" w:hAnsi="Calibri" w:cs="Calibri"/>
                <w:b/>
                <w:sz w:val="20"/>
                <w:szCs w:val="20"/>
              </w:rPr>
            </w:pPr>
            <w:r>
              <w:rPr>
                <w:rFonts w:ascii="Calibri" w:hAnsi="Calibri" w:cs="Calibri"/>
                <w:sz w:val="20"/>
                <w:szCs w:val="20"/>
              </w:rPr>
              <w:t>Esprimere opinioni</w:t>
            </w:r>
          </w:p>
          <w:p w14:paraId="71AC6BA4"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b/>
                <w:sz w:val="20"/>
                <w:szCs w:val="20"/>
              </w:rPr>
              <w:t>Lessico</w:t>
            </w:r>
          </w:p>
          <w:p w14:paraId="7EAA68E3" w14:textId="77777777" w:rsidR="0080253B" w:rsidRDefault="0080253B" w:rsidP="0080253B">
            <w:pPr>
              <w:tabs>
                <w:tab w:val="left" w:pos="1730"/>
              </w:tabs>
              <w:ind w:right="657"/>
              <w:jc w:val="both"/>
              <w:rPr>
                <w:rFonts w:ascii="Calibri" w:hAnsi="Calibri" w:cs="Calibri"/>
                <w:sz w:val="20"/>
                <w:szCs w:val="20"/>
              </w:rPr>
            </w:pPr>
            <w:r>
              <w:rPr>
                <w:rFonts w:ascii="Calibri" w:hAnsi="Calibri" w:cs="Calibri"/>
                <w:sz w:val="20"/>
                <w:szCs w:val="20"/>
              </w:rPr>
              <w:t>Malattie e cure</w:t>
            </w:r>
          </w:p>
          <w:p w14:paraId="6A86C579" w14:textId="77777777" w:rsidR="0080253B" w:rsidRDefault="0080253B" w:rsidP="0080253B">
            <w:pPr>
              <w:tabs>
                <w:tab w:val="left" w:pos="1730"/>
              </w:tabs>
              <w:ind w:right="657"/>
              <w:jc w:val="both"/>
              <w:rPr>
                <w:rFonts w:ascii="Calibri" w:hAnsi="Calibri" w:cs="Calibri"/>
                <w:b/>
                <w:sz w:val="20"/>
                <w:szCs w:val="20"/>
              </w:rPr>
            </w:pPr>
            <w:r>
              <w:rPr>
                <w:rFonts w:ascii="Calibri" w:hAnsi="Calibri" w:cs="Calibri"/>
                <w:sz w:val="20"/>
                <w:szCs w:val="20"/>
              </w:rPr>
              <w:t>Comportamenti anti-sociali ed emozioni</w:t>
            </w:r>
          </w:p>
          <w:p w14:paraId="4F529A48" w14:textId="77777777" w:rsidR="0080253B" w:rsidRDefault="0080253B" w:rsidP="0080253B">
            <w:pPr>
              <w:ind w:right="657"/>
              <w:jc w:val="both"/>
              <w:rPr>
                <w:rFonts w:ascii="Calibri" w:hAnsi="Calibri" w:cs="Calibri"/>
                <w:sz w:val="20"/>
                <w:szCs w:val="20"/>
              </w:rPr>
            </w:pPr>
            <w:r>
              <w:rPr>
                <w:rFonts w:ascii="Calibri" w:hAnsi="Calibri" w:cs="Calibri"/>
                <w:b/>
                <w:sz w:val="20"/>
                <w:szCs w:val="20"/>
              </w:rPr>
              <w:lastRenderedPageBreak/>
              <w:t>Grammatica</w:t>
            </w:r>
          </w:p>
          <w:p w14:paraId="2EF5A881" w14:textId="77777777" w:rsidR="0080253B" w:rsidRDefault="0080253B" w:rsidP="0080253B">
            <w:pPr>
              <w:ind w:right="657"/>
              <w:jc w:val="both"/>
              <w:rPr>
                <w:rFonts w:ascii="Calibri" w:hAnsi="Calibri" w:cs="Calibri"/>
                <w:sz w:val="20"/>
                <w:szCs w:val="20"/>
              </w:rPr>
            </w:pPr>
            <w:r>
              <w:rPr>
                <w:rFonts w:ascii="Calibri" w:hAnsi="Calibri" w:cs="Calibri"/>
                <w:sz w:val="20"/>
                <w:szCs w:val="20"/>
              </w:rPr>
              <w:t>SHOULD</w:t>
            </w:r>
          </w:p>
          <w:p w14:paraId="214E295E" w14:textId="201827C3" w:rsidR="0080253B" w:rsidRDefault="0080253B" w:rsidP="0080253B">
            <w:pPr>
              <w:ind w:right="657"/>
              <w:jc w:val="both"/>
              <w:rPr>
                <w:rFonts w:ascii="Calibri" w:hAnsi="Calibri" w:cs="Calibri"/>
                <w:sz w:val="20"/>
                <w:szCs w:val="20"/>
              </w:rPr>
            </w:pPr>
            <w:r>
              <w:rPr>
                <w:rFonts w:ascii="Calibri" w:hAnsi="Calibri" w:cs="Calibri"/>
                <w:sz w:val="20"/>
                <w:szCs w:val="20"/>
              </w:rPr>
              <w:t>Some / Any / No</w:t>
            </w:r>
            <w:r w:rsidR="00BF7417">
              <w:rPr>
                <w:rFonts w:ascii="Calibri" w:hAnsi="Calibri" w:cs="Calibri"/>
                <w:sz w:val="20"/>
                <w:szCs w:val="20"/>
              </w:rPr>
              <w:t>/ Every:</w:t>
            </w:r>
            <w:r>
              <w:rPr>
                <w:rFonts w:ascii="Calibri" w:hAnsi="Calibri" w:cs="Calibri"/>
                <w:sz w:val="20"/>
                <w:szCs w:val="20"/>
              </w:rPr>
              <w:t xml:space="preserve"> Compounds </w:t>
            </w:r>
          </w:p>
          <w:p w14:paraId="4E95C015" w14:textId="77777777" w:rsidR="0080253B" w:rsidRDefault="0080253B" w:rsidP="0080253B">
            <w:pPr>
              <w:ind w:right="657"/>
              <w:jc w:val="both"/>
              <w:rPr>
                <w:rFonts w:ascii="Calibri" w:hAnsi="Calibri" w:cs="Calibri"/>
                <w:sz w:val="20"/>
                <w:szCs w:val="20"/>
              </w:rPr>
            </w:pPr>
            <w:r>
              <w:rPr>
                <w:rFonts w:ascii="Calibri" w:hAnsi="Calibri" w:cs="Calibri"/>
                <w:i/>
                <w:sz w:val="20"/>
                <w:szCs w:val="20"/>
              </w:rPr>
              <w:t>Past</w:t>
            </w:r>
            <w:r w:rsidRPr="00D426F0">
              <w:rPr>
                <w:rFonts w:ascii="Calibri" w:hAnsi="Calibri" w:cs="Calibri"/>
                <w:i/>
                <w:sz w:val="20"/>
                <w:szCs w:val="20"/>
              </w:rPr>
              <w:t xml:space="preserve"> continuous</w:t>
            </w:r>
            <w:r>
              <w:rPr>
                <w:rFonts w:ascii="Calibri" w:hAnsi="Calibri" w:cs="Calibri"/>
                <w:sz w:val="20"/>
                <w:szCs w:val="20"/>
              </w:rPr>
              <w:t xml:space="preserve"> </w:t>
            </w:r>
          </w:p>
          <w:p w14:paraId="61F6C3AA" w14:textId="77777777" w:rsidR="0080253B" w:rsidRDefault="0080253B" w:rsidP="0080253B">
            <w:pPr>
              <w:ind w:right="657"/>
              <w:jc w:val="both"/>
              <w:rPr>
                <w:rFonts w:ascii="Calibri" w:hAnsi="Calibri" w:cs="Calibri"/>
                <w:sz w:val="20"/>
                <w:szCs w:val="20"/>
              </w:rPr>
            </w:pPr>
            <w:r>
              <w:rPr>
                <w:rFonts w:ascii="Calibri" w:hAnsi="Calibri" w:cs="Calibri"/>
                <w:sz w:val="20"/>
                <w:szCs w:val="20"/>
              </w:rPr>
              <w:t>Prepositions + ing form</w:t>
            </w:r>
          </w:p>
          <w:p w14:paraId="52BD2906" w14:textId="77777777" w:rsidR="0080253B" w:rsidRDefault="0080253B" w:rsidP="0080253B">
            <w:pPr>
              <w:ind w:right="657"/>
              <w:jc w:val="both"/>
              <w:rPr>
                <w:rFonts w:ascii="Calibri" w:hAnsi="Calibri" w:cs="Calibri"/>
                <w:sz w:val="20"/>
                <w:szCs w:val="20"/>
              </w:rPr>
            </w:pPr>
            <w:r>
              <w:rPr>
                <w:rFonts w:ascii="Calibri" w:hAnsi="Calibri" w:cs="Calibri"/>
                <w:sz w:val="20"/>
                <w:szCs w:val="20"/>
              </w:rPr>
              <w:t>Adverbs of manner</w:t>
            </w:r>
          </w:p>
          <w:p w14:paraId="3DDBA3F8" w14:textId="77777777" w:rsidR="0080253B" w:rsidRDefault="0080253B" w:rsidP="0080253B">
            <w:pPr>
              <w:ind w:right="657"/>
              <w:jc w:val="both"/>
              <w:rPr>
                <w:rFonts w:ascii="Calibri" w:hAnsi="Calibri" w:cs="Calibri"/>
                <w:i/>
                <w:sz w:val="20"/>
                <w:szCs w:val="20"/>
              </w:rPr>
            </w:pPr>
            <w:r w:rsidRPr="00A6237C">
              <w:rPr>
                <w:rFonts w:ascii="Calibri" w:hAnsi="Calibri" w:cs="Calibri"/>
                <w:i/>
                <w:sz w:val="20"/>
                <w:szCs w:val="20"/>
              </w:rPr>
              <w:t>When</w:t>
            </w:r>
            <w:r>
              <w:rPr>
                <w:rFonts w:ascii="Calibri" w:hAnsi="Calibri" w:cs="Calibri"/>
                <w:sz w:val="20"/>
                <w:szCs w:val="20"/>
              </w:rPr>
              <w:t xml:space="preserve"> and </w:t>
            </w:r>
            <w:r w:rsidRPr="00A6237C">
              <w:rPr>
                <w:rFonts w:ascii="Calibri" w:hAnsi="Calibri" w:cs="Calibri"/>
                <w:i/>
                <w:sz w:val="20"/>
                <w:szCs w:val="20"/>
              </w:rPr>
              <w:t>While</w:t>
            </w:r>
          </w:p>
          <w:p w14:paraId="2E2E444D" w14:textId="77777777" w:rsidR="0080253B" w:rsidRDefault="0080253B" w:rsidP="0080253B">
            <w:pPr>
              <w:ind w:right="657"/>
              <w:jc w:val="both"/>
              <w:rPr>
                <w:rFonts w:ascii="Calibri" w:hAnsi="Calibri" w:cs="Calibri"/>
                <w:b/>
                <w:sz w:val="20"/>
                <w:szCs w:val="20"/>
              </w:rPr>
            </w:pPr>
            <w:r w:rsidRPr="006A2014">
              <w:rPr>
                <w:rFonts w:ascii="Calibri" w:hAnsi="Calibri" w:cs="Calibri"/>
                <w:b/>
                <w:sz w:val="20"/>
                <w:szCs w:val="20"/>
              </w:rPr>
              <w:t>Pronuncia</w:t>
            </w:r>
          </w:p>
          <w:p w14:paraId="3FFF0455" w14:textId="77777777" w:rsidR="0080253B" w:rsidRPr="006A2014" w:rsidRDefault="0080253B" w:rsidP="0080253B">
            <w:pPr>
              <w:ind w:right="657"/>
              <w:jc w:val="both"/>
              <w:rPr>
                <w:rFonts w:ascii="Calibri" w:hAnsi="Calibri" w:cs="Calibri"/>
                <w:sz w:val="20"/>
                <w:szCs w:val="20"/>
                <w:lang w:val="en-US"/>
              </w:rPr>
            </w:pPr>
            <w:r w:rsidRPr="006A2014">
              <w:rPr>
                <w:rFonts w:ascii="Calibri" w:hAnsi="Calibri" w:cs="Calibri"/>
                <w:sz w:val="20"/>
                <w:szCs w:val="20"/>
              </w:rPr>
              <w:t>Il</w:t>
            </w:r>
            <w:r>
              <w:rPr>
                <w:rFonts w:ascii="Calibri" w:hAnsi="Calibri" w:cs="Calibri"/>
                <w:sz w:val="20"/>
                <w:szCs w:val="20"/>
              </w:rPr>
              <w:t xml:space="preserve"> suono della vocale “i”</w:t>
            </w:r>
          </w:p>
          <w:p w14:paraId="3555F9DC" w14:textId="77777777" w:rsidR="0080253B" w:rsidRPr="00A6237C" w:rsidRDefault="0080253B" w:rsidP="0080253B">
            <w:pPr>
              <w:ind w:right="657"/>
              <w:jc w:val="both"/>
              <w:rPr>
                <w:rFonts w:ascii="Calibri" w:hAnsi="Calibri" w:cs="Calibri"/>
                <w:b/>
                <w:i/>
                <w:sz w:val="20"/>
                <w:szCs w:val="20"/>
                <w:lang w:val="en-US"/>
              </w:rPr>
            </w:pPr>
          </w:p>
          <w:p w14:paraId="3E5F439D" w14:textId="77777777" w:rsidR="0080253B" w:rsidRDefault="0080253B" w:rsidP="0080253B">
            <w:pPr>
              <w:ind w:right="657"/>
              <w:jc w:val="both"/>
              <w:rPr>
                <w:rFonts w:ascii="Calibri" w:hAnsi="Calibri" w:cs="Calibri"/>
                <w:sz w:val="20"/>
                <w:szCs w:val="20"/>
                <w:lang w:val="en-US"/>
              </w:rPr>
            </w:pPr>
            <w:r>
              <w:rPr>
                <w:rFonts w:ascii="Calibri" w:hAnsi="Calibri" w:cs="Calibri"/>
                <w:b/>
                <w:sz w:val="20"/>
                <w:szCs w:val="20"/>
                <w:lang w:val="en-US"/>
              </w:rPr>
              <w:t>Cultura dei paesi anglofoni</w:t>
            </w:r>
          </w:p>
          <w:p w14:paraId="67B1BDF1" w14:textId="2CB47435" w:rsidR="0080253B" w:rsidRDefault="0080253B" w:rsidP="0080253B">
            <w:pPr>
              <w:ind w:right="657"/>
              <w:jc w:val="both"/>
              <w:rPr>
                <w:rFonts w:ascii="Calibri" w:hAnsi="Calibri" w:cs="Calibri"/>
                <w:sz w:val="20"/>
                <w:szCs w:val="20"/>
                <w:lang w:val="en-US"/>
              </w:rPr>
            </w:pPr>
            <w:r>
              <w:rPr>
                <w:rFonts w:ascii="Calibri" w:hAnsi="Calibri" w:cs="Calibri"/>
                <w:sz w:val="20"/>
                <w:szCs w:val="20"/>
                <w:lang w:val="en-US"/>
              </w:rPr>
              <w:t xml:space="preserve">Florence Nightingale </w:t>
            </w:r>
          </w:p>
          <w:p w14:paraId="21DAE355" w14:textId="327E1E05" w:rsidR="00507303" w:rsidRPr="00507303" w:rsidRDefault="00507303" w:rsidP="0080253B">
            <w:pPr>
              <w:ind w:right="657"/>
              <w:jc w:val="both"/>
              <w:rPr>
                <w:rFonts w:ascii="Calibri" w:hAnsi="Calibri" w:cs="Calibri"/>
                <w:b/>
                <w:bCs/>
                <w:sz w:val="20"/>
                <w:szCs w:val="20"/>
                <w:lang w:val="en-US"/>
              </w:rPr>
            </w:pPr>
            <w:r w:rsidRPr="00507303">
              <w:rPr>
                <w:rFonts w:ascii="Calibri" w:hAnsi="Calibri" w:cs="Calibri"/>
                <w:b/>
                <w:bCs/>
                <w:sz w:val="20"/>
                <w:szCs w:val="20"/>
                <w:lang w:val="en-US"/>
              </w:rPr>
              <w:t xml:space="preserve">Cittadinanza e </w:t>
            </w:r>
            <w:r>
              <w:rPr>
                <w:rFonts w:ascii="Calibri" w:hAnsi="Calibri" w:cs="Calibri"/>
                <w:b/>
                <w:bCs/>
                <w:sz w:val="20"/>
                <w:szCs w:val="20"/>
                <w:lang w:val="en-US"/>
              </w:rPr>
              <w:t>C</w:t>
            </w:r>
            <w:r w:rsidRPr="00507303">
              <w:rPr>
                <w:rFonts w:ascii="Calibri" w:hAnsi="Calibri" w:cs="Calibri"/>
                <w:b/>
                <w:bCs/>
                <w:sz w:val="20"/>
                <w:szCs w:val="20"/>
                <w:lang w:val="en-US"/>
              </w:rPr>
              <w:t>ostituzione</w:t>
            </w:r>
          </w:p>
          <w:p w14:paraId="28D0B393" w14:textId="03765BBA" w:rsidR="0080253B" w:rsidRDefault="004E6EAE" w:rsidP="0080253B">
            <w:pPr>
              <w:ind w:right="657"/>
              <w:jc w:val="both"/>
              <w:rPr>
                <w:rFonts w:ascii="Calibri" w:hAnsi="Calibri" w:cs="Calibri"/>
                <w:sz w:val="20"/>
                <w:szCs w:val="20"/>
                <w:lang w:val="en-US"/>
              </w:rPr>
            </w:pPr>
            <w:r>
              <w:rPr>
                <w:rFonts w:ascii="Calibri" w:hAnsi="Calibri" w:cs="Calibri"/>
                <w:sz w:val="20"/>
                <w:szCs w:val="20"/>
                <w:lang w:val="en-US"/>
              </w:rPr>
              <w:t>Malnutrition: a world problem</w:t>
            </w:r>
          </w:p>
          <w:p w14:paraId="6EA99CA6" w14:textId="06F5FD91" w:rsidR="004E6EAE" w:rsidRDefault="004E6EAE" w:rsidP="0080253B">
            <w:pPr>
              <w:ind w:right="657"/>
              <w:jc w:val="both"/>
              <w:rPr>
                <w:rFonts w:ascii="Calibri" w:hAnsi="Calibri" w:cs="Calibri"/>
                <w:sz w:val="20"/>
                <w:szCs w:val="20"/>
                <w:lang w:val="en-US"/>
              </w:rPr>
            </w:pPr>
            <w:r>
              <w:rPr>
                <w:rFonts w:ascii="Calibri" w:hAnsi="Calibri" w:cs="Calibri"/>
                <w:sz w:val="20"/>
                <w:szCs w:val="20"/>
                <w:lang w:val="en-US"/>
              </w:rPr>
              <w:t>Solidarity and food banks</w:t>
            </w:r>
          </w:p>
          <w:p w14:paraId="22E4D4CD" w14:textId="77777777" w:rsidR="0080253B" w:rsidRPr="0080253B" w:rsidRDefault="0080253B" w:rsidP="0080253B">
            <w:pPr>
              <w:ind w:right="657"/>
              <w:jc w:val="center"/>
              <w:rPr>
                <w:rFonts w:ascii="Calibri" w:hAnsi="Calibri" w:cs="Calibri"/>
                <w:bCs/>
                <w:iCs/>
              </w:rPr>
            </w:pPr>
          </w:p>
        </w:tc>
        <w:tc>
          <w:tcPr>
            <w:tcW w:w="3260" w:type="dxa"/>
          </w:tcPr>
          <w:p w14:paraId="0D2D016E" w14:textId="77777777" w:rsidR="0080253B" w:rsidRDefault="0080253B" w:rsidP="0080253B">
            <w:pPr>
              <w:rPr>
                <w:rFonts w:ascii="Calibri" w:hAnsi="Calibri" w:cs="Calibri"/>
                <w:sz w:val="20"/>
                <w:szCs w:val="20"/>
                <w:lang w:val="en-US"/>
              </w:rPr>
            </w:pPr>
            <w:r>
              <w:rPr>
                <w:rFonts w:ascii="Calibri" w:hAnsi="Calibri" w:cs="Calibri"/>
                <w:sz w:val="20"/>
                <w:szCs w:val="20"/>
                <w:lang w:val="en-US"/>
              </w:rPr>
              <w:lastRenderedPageBreak/>
              <w:t>L’alunno:</w:t>
            </w:r>
          </w:p>
          <w:p w14:paraId="129C7F07" w14:textId="77777777" w:rsidR="0080253B" w:rsidRDefault="0080253B" w:rsidP="0080253B">
            <w:pPr>
              <w:rPr>
                <w:rFonts w:ascii="Calibri" w:hAnsi="Calibri" w:cs="Calibri"/>
                <w:sz w:val="20"/>
                <w:szCs w:val="20"/>
              </w:rPr>
            </w:pPr>
          </w:p>
          <w:p w14:paraId="18C1ED83" w14:textId="77777777" w:rsidR="0080253B" w:rsidRPr="00C61057" w:rsidRDefault="0080253B" w:rsidP="0080253B">
            <w:pPr>
              <w:pStyle w:val="Nessunaspaziatura"/>
              <w:ind w:left="328"/>
              <w:rPr>
                <w:rFonts w:ascii="Calibri" w:hAnsi="Calibri" w:cs="Calibri"/>
                <w:sz w:val="20"/>
                <w:szCs w:val="20"/>
              </w:rPr>
            </w:pPr>
          </w:p>
          <w:p w14:paraId="62C17661" w14:textId="77777777" w:rsidR="0080253B" w:rsidRDefault="0080253B" w:rsidP="00AE266C">
            <w:pPr>
              <w:pStyle w:val="Nessunaspaziatura"/>
              <w:numPr>
                <w:ilvl w:val="0"/>
                <w:numId w:val="27"/>
              </w:numPr>
              <w:ind w:left="328"/>
              <w:rPr>
                <w:rFonts w:ascii="Calibri" w:hAnsi="Calibri" w:cs="Calibri"/>
                <w:sz w:val="20"/>
                <w:szCs w:val="20"/>
              </w:rPr>
            </w:pPr>
            <w:r w:rsidRPr="00C61057">
              <w:rPr>
                <w:rFonts w:ascii="Calibri" w:hAnsi="Calibri" w:cs="Calibri"/>
                <w:sz w:val="20"/>
                <w:szCs w:val="20"/>
              </w:rPr>
              <w:t>Conosce lessico e strutture per chiedere e dare un consiglio</w:t>
            </w:r>
          </w:p>
          <w:p w14:paraId="32E7657E" w14:textId="77777777" w:rsidR="0080253B" w:rsidRPr="00C61057" w:rsidRDefault="0080253B" w:rsidP="00AE266C">
            <w:pPr>
              <w:pStyle w:val="Nessunaspaziatura"/>
              <w:numPr>
                <w:ilvl w:val="0"/>
                <w:numId w:val="27"/>
              </w:numPr>
              <w:ind w:left="328"/>
              <w:rPr>
                <w:rFonts w:ascii="Calibri" w:hAnsi="Calibri" w:cs="Calibri"/>
                <w:sz w:val="20"/>
                <w:szCs w:val="20"/>
              </w:rPr>
            </w:pPr>
            <w:r>
              <w:rPr>
                <w:rFonts w:ascii="Calibri" w:hAnsi="Calibri" w:cs="Calibri"/>
                <w:sz w:val="20"/>
                <w:szCs w:val="20"/>
              </w:rPr>
              <w:t>C</w:t>
            </w:r>
            <w:r w:rsidRPr="00C61057">
              <w:rPr>
                <w:rFonts w:ascii="Calibri" w:hAnsi="Calibri" w:cs="Calibri"/>
                <w:sz w:val="20"/>
                <w:szCs w:val="20"/>
              </w:rPr>
              <w:t>onosce lessico e strutture per esprimere le proprie opinioni</w:t>
            </w:r>
          </w:p>
          <w:p w14:paraId="722D6F15" w14:textId="77777777" w:rsidR="0080253B" w:rsidRDefault="0080253B" w:rsidP="00AE266C">
            <w:pPr>
              <w:pStyle w:val="Nessunaspaziatura"/>
              <w:numPr>
                <w:ilvl w:val="0"/>
                <w:numId w:val="27"/>
              </w:numPr>
              <w:ind w:left="328"/>
              <w:rPr>
                <w:rFonts w:ascii="Calibri" w:hAnsi="Calibri" w:cs="Calibri"/>
                <w:sz w:val="20"/>
                <w:szCs w:val="20"/>
              </w:rPr>
            </w:pPr>
            <w:r>
              <w:rPr>
                <w:rFonts w:ascii="Calibri" w:hAnsi="Calibri" w:cs="Calibri"/>
                <w:sz w:val="20"/>
                <w:szCs w:val="20"/>
              </w:rPr>
              <w:lastRenderedPageBreak/>
              <w:t>Conosce lessico e strutture per descrivere azioni in corso di svolgimento nel passato</w:t>
            </w:r>
          </w:p>
          <w:p w14:paraId="540B7070" w14:textId="77777777" w:rsidR="0080253B" w:rsidRDefault="0080253B" w:rsidP="0080253B">
            <w:pPr>
              <w:pStyle w:val="Nessunaspaziatura"/>
              <w:rPr>
                <w:rFonts w:ascii="Calibri" w:hAnsi="Calibri" w:cs="Calibri"/>
                <w:sz w:val="20"/>
                <w:szCs w:val="20"/>
              </w:rPr>
            </w:pPr>
          </w:p>
          <w:p w14:paraId="3FC47079" w14:textId="77777777" w:rsidR="0080253B" w:rsidRDefault="0080253B" w:rsidP="0080253B">
            <w:pPr>
              <w:rPr>
                <w:rFonts w:ascii="Calibri" w:hAnsi="Calibri" w:cs="Calibri"/>
                <w:sz w:val="20"/>
                <w:szCs w:val="20"/>
                <w:lang w:val="en-US"/>
              </w:rPr>
            </w:pPr>
          </w:p>
        </w:tc>
        <w:tc>
          <w:tcPr>
            <w:tcW w:w="3119" w:type="dxa"/>
          </w:tcPr>
          <w:p w14:paraId="621D5F9B" w14:textId="77777777" w:rsidR="0080253B" w:rsidRDefault="0080253B" w:rsidP="0080253B">
            <w:pPr>
              <w:ind w:left="-108" w:right="657"/>
              <w:jc w:val="both"/>
              <w:rPr>
                <w:rFonts w:ascii="Calibri" w:hAnsi="Calibri" w:cs="Calibri"/>
                <w:sz w:val="20"/>
                <w:szCs w:val="20"/>
              </w:rPr>
            </w:pPr>
            <w:r>
              <w:rPr>
                <w:rFonts w:ascii="Calibri" w:hAnsi="Calibri" w:cs="Calibri"/>
                <w:b/>
                <w:sz w:val="20"/>
                <w:szCs w:val="20"/>
              </w:rPr>
              <w:lastRenderedPageBreak/>
              <w:t>Listening</w:t>
            </w:r>
          </w:p>
          <w:p w14:paraId="1BE9B4BF" w14:textId="77777777" w:rsidR="0080253B" w:rsidRDefault="0080253B" w:rsidP="00AE266C">
            <w:pPr>
              <w:numPr>
                <w:ilvl w:val="0"/>
                <w:numId w:val="28"/>
              </w:numPr>
              <w:suppressAutoHyphens/>
              <w:ind w:right="-65"/>
              <w:rPr>
                <w:rFonts w:ascii="Calibri" w:hAnsi="Calibri" w:cs="Calibri"/>
                <w:sz w:val="20"/>
                <w:szCs w:val="20"/>
              </w:rPr>
            </w:pPr>
            <w:r>
              <w:rPr>
                <w:rFonts w:ascii="Calibri" w:hAnsi="Calibri" w:cs="Calibri"/>
                <w:sz w:val="20"/>
                <w:szCs w:val="20"/>
              </w:rPr>
              <w:t>capire un’intervista alla radio</w:t>
            </w:r>
          </w:p>
          <w:p w14:paraId="6FC7CB64" w14:textId="77777777" w:rsidR="0080253B" w:rsidRDefault="0080253B" w:rsidP="00AE266C">
            <w:pPr>
              <w:numPr>
                <w:ilvl w:val="0"/>
                <w:numId w:val="28"/>
              </w:numPr>
              <w:suppressAutoHyphens/>
              <w:ind w:right="-65"/>
              <w:rPr>
                <w:rFonts w:ascii="Calibri" w:hAnsi="Calibri" w:cs="Calibri"/>
                <w:b/>
                <w:sz w:val="20"/>
                <w:szCs w:val="20"/>
              </w:rPr>
            </w:pPr>
            <w:r>
              <w:rPr>
                <w:rFonts w:ascii="Calibri" w:hAnsi="Calibri" w:cs="Calibri"/>
                <w:sz w:val="20"/>
                <w:szCs w:val="20"/>
              </w:rPr>
              <w:t>capire dei consigli sul bullismo</w:t>
            </w:r>
          </w:p>
          <w:p w14:paraId="5ED2AA85" w14:textId="77777777" w:rsidR="0080253B" w:rsidRDefault="0080253B" w:rsidP="0080253B">
            <w:pPr>
              <w:ind w:right="657"/>
              <w:jc w:val="both"/>
              <w:rPr>
                <w:rFonts w:ascii="Calibri" w:hAnsi="Calibri" w:cs="Calibri"/>
                <w:sz w:val="20"/>
                <w:szCs w:val="20"/>
              </w:rPr>
            </w:pPr>
            <w:r>
              <w:rPr>
                <w:rFonts w:ascii="Calibri" w:hAnsi="Calibri" w:cs="Calibri"/>
                <w:b/>
                <w:sz w:val="20"/>
                <w:szCs w:val="20"/>
              </w:rPr>
              <w:t>Reading</w:t>
            </w:r>
          </w:p>
          <w:p w14:paraId="52E49F6F" w14:textId="77777777" w:rsidR="0080253B" w:rsidRDefault="0080253B" w:rsidP="00AE266C">
            <w:pPr>
              <w:pStyle w:val="Nessunaspaziatura"/>
              <w:numPr>
                <w:ilvl w:val="0"/>
                <w:numId w:val="31"/>
              </w:numPr>
              <w:rPr>
                <w:rFonts w:ascii="Calibri" w:hAnsi="Calibri" w:cs="Calibri"/>
                <w:sz w:val="20"/>
                <w:szCs w:val="20"/>
              </w:rPr>
            </w:pPr>
            <w:r>
              <w:rPr>
                <w:rFonts w:ascii="Calibri" w:hAnsi="Calibri" w:cs="Calibri"/>
                <w:sz w:val="20"/>
                <w:szCs w:val="20"/>
              </w:rPr>
              <w:t>capire un brano sul bullismo</w:t>
            </w:r>
          </w:p>
          <w:p w14:paraId="27C54D7A" w14:textId="77777777" w:rsidR="0080253B" w:rsidRDefault="0080253B" w:rsidP="0080253B">
            <w:pPr>
              <w:rPr>
                <w:rFonts w:ascii="Calibri" w:hAnsi="Calibri" w:cs="Calibri"/>
                <w:sz w:val="20"/>
                <w:szCs w:val="20"/>
              </w:rPr>
            </w:pPr>
            <w:r>
              <w:rPr>
                <w:rFonts w:ascii="Calibri" w:hAnsi="Calibri" w:cs="Calibri"/>
                <w:b/>
                <w:sz w:val="20"/>
                <w:szCs w:val="20"/>
              </w:rPr>
              <w:lastRenderedPageBreak/>
              <w:t>Speaking</w:t>
            </w:r>
          </w:p>
          <w:p w14:paraId="573A073A" w14:textId="77777777" w:rsidR="0080253B" w:rsidRDefault="0080253B" w:rsidP="00AE266C">
            <w:pPr>
              <w:numPr>
                <w:ilvl w:val="0"/>
                <w:numId w:val="30"/>
              </w:numPr>
              <w:suppressAutoHyphens/>
              <w:rPr>
                <w:rFonts w:ascii="Calibri" w:hAnsi="Calibri" w:cs="Calibri"/>
                <w:sz w:val="20"/>
                <w:szCs w:val="20"/>
              </w:rPr>
            </w:pPr>
            <w:r>
              <w:rPr>
                <w:rFonts w:ascii="Calibri" w:hAnsi="Calibri" w:cs="Calibri"/>
                <w:sz w:val="20"/>
                <w:szCs w:val="20"/>
              </w:rPr>
              <w:t>Fare domande ed esprimere la propria opinione sulla body art</w:t>
            </w:r>
          </w:p>
          <w:p w14:paraId="683427F7" w14:textId="77777777" w:rsidR="0080253B" w:rsidRDefault="0080253B" w:rsidP="00AE266C">
            <w:pPr>
              <w:numPr>
                <w:ilvl w:val="0"/>
                <w:numId w:val="30"/>
              </w:numPr>
              <w:suppressAutoHyphens/>
              <w:rPr>
                <w:rFonts w:ascii="Calibri" w:hAnsi="Calibri" w:cs="Calibri"/>
                <w:sz w:val="20"/>
                <w:szCs w:val="20"/>
              </w:rPr>
            </w:pPr>
            <w:r>
              <w:rPr>
                <w:rFonts w:ascii="Calibri" w:hAnsi="Calibri" w:cs="Calibri"/>
                <w:sz w:val="20"/>
                <w:szCs w:val="20"/>
              </w:rPr>
              <w:t>Parlare di problemi sociali</w:t>
            </w:r>
          </w:p>
          <w:p w14:paraId="33EE1E26" w14:textId="77777777" w:rsidR="0080253B" w:rsidRDefault="0080253B" w:rsidP="0080253B">
            <w:pPr>
              <w:rPr>
                <w:rFonts w:ascii="Calibri" w:hAnsi="Calibri" w:cs="Calibri"/>
                <w:sz w:val="20"/>
                <w:szCs w:val="20"/>
              </w:rPr>
            </w:pPr>
            <w:r>
              <w:rPr>
                <w:rFonts w:ascii="Calibri" w:hAnsi="Calibri" w:cs="Calibri"/>
                <w:b/>
                <w:sz w:val="20"/>
                <w:szCs w:val="20"/>
              </w:rPr>
              <w:t>Writing</w:t>
            </w:r>
          </w:p>
          <w:p w14:paraId="51077577" w14:textId="77777777" w:rsidR="0080253B" w:rsidRDefault="0080253B" w:rsidP="00AE266C">
            <w:pPr>
              <w:numPr>
                <w:ilvl w:val="0"/>
                <w:numId w:val="29"/>
              </w:numPr>
              <w:suppressAutoHyphens/>
              <w:ind w:right="-65"/>
              <w:rPr>
                <w:rFonts w:ascii="Calibri" w:hAnsi="Calibri" w:cs="Calibri"/>
                <w:sz w:val="20"/>
                <w:szCs w:val="20"/>
              </w:rPr>
            </w:pPr>
            <w:r>
              <w:rPr>
                <w:rFonts w:ascii="Calibri" w:hAnsi="Calibri" w:cs="Calibri"/>
                <w:sz w:val="20"/>
                <w:szCs w:val="20"/>
              </w:rPr>
              <w:t>Scrivere una mail dando consigli</w:t>
            </w:r>
          </w:p>
          <w:p w14:paraId="6E1BAE0B" w14:textId="77777777" w:rsidR="0080253B" w:rsidRDefault="0080253B" w:rsidP="0080253B">
            <w:pPr>
              <w:ind w:left="-108" w:right="657"/>
              <w:jc w:val="both"/>
              <w:rPr>
                <w:rFonts w:ascii="Calibri" w:hAnsi="Calibri" w:cs="Calibri"/>
                <w:b/>
                <w:sz w:val="20"/>
                <w:szCs w:val="20"/>
              </w:rPr>
            </w:pPr>
          </w:p>
        </w:tc>
        <w:tc>
          <w:tcPr>
            <w:tcW w:w="2693" w:type="dxa"/>
          </w:tcPr>
          <w:p w14:paraId="60C52396"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lastRenderedPageBreak/>
              <w:t>Comprendere una registrazione su un problema sociale</w:t>
            </w:r>
          </w:p>
          <w:p w14:paraId="05F30D3F"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Interagire chiedendo e dando consigli</w:t>
            </w:r>
          </w:p>
          <w:p w14:paraId="584FDA4A" w14:textId="77777777"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t>Descrivere ciò che stava accadendo in un dato momento del passato</w:t>
            </w:r>
          </w:p>
          <w:p w14:paraId="36F0BEE7" w14:textId="0A762FC3" w:rsidR="0080253B" w:rsidRDefault="0080253B" w:rsidP="00AE266C">
            <w:pPr>
              <w:numPr>
                <w:ilvl w:val="0"/>
                <w:numId w:val="16"/>
              </w:numPr>
              <w:suppressAutoHyphens/>
              <w:rPr>
                <w:rFonts w:ascii="Calibri" w:hAnsi="Calibri" w:cs="Calibri"/>
                <w:sz w:val="20"/>
                <w:szCs w:val="20"/>
              </w:rPr>
            </w:pPr>
            <w:r>
              <w:rPr>
                <w:rFonts w:ascii="Calibri" w:hAnsi="Calibri" w:cs="Calibri"/>
                <w:sz w:val="20"/>
                <w:szCs w:val="20"/>
              </w:rPr>
              <w:lastRenderedPageBreak/>
              <w:t>Esprimere opinioni sul bullismo</w:t>
            </w:r>
          </w:p>
        </w:tc>
        <w:tc>
          <w:tcPr>
            <w:tcW w:w="2189" w:type="dxa"/>
          </w:tcPr>
          <w:p w14:paraId="09ADC6AA" w14:textId="77777777" w:rsidR="0080253B" w:rsidRPr="00D30944" w:rsidRDefault="0080253B" w:rsidP="0080253B">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6AAB16E3" w14:textId="77777777" w:rsidR="0080253B" w:rsidRPr="00D30944" w:rsidRDefault="0080253B" w:rsidP="0080253B">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CD874C4" w14:textId="4099E5F8" w:rsidR="0080253B" w:rsidRPr="00D30944" w:rsidRDefault="0080253B" w:rsidP="0080253B">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1D8E2CEF"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D56ADC5" w14:textId="77777777" w:rsidTr="00D30944">
        <w:trPr>
          <w:trHeight w:val="278"/>
        </w:trPr>
        <w:tc>
          <w:tcPr>
            <w:tcW w:w="3227" w:type="dxa"/>
            <w:shd w:val="clear" w:color="auto" w:fill="EEECE1" w:themeFill="background2"/>
          </w:tcPr>
          <w:p w14:paraId="725E8EAF" w14:textId="77777777" w:rsidR="00D30944" w:rsidRDefault="00D30944" w:rsidP="0063718C">
            <w:pPr>
              <w:jc w:val="center"/>
              <w:rPr>
                <w:sz w:val="20"/>
                <w:szCs w:val="20"/>
              </w:rPr>
            </w:pPr>
            <w:r>
              <w:rPr>
                <w:sz w:val="20"/>
                <w:szCs w:val="20"/>
              </w:rPr>
              <w:t>NUCLEI FONDANTI</w:t>
            </w:r>
          </w:p>
          <w:p w14:paraId="3094C2D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56028D7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3AFACBC7"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42686331" w14:textId="77777777" w:rsidR="00426EB3" w:rsidRPr="0063718C" w:rsidRDefault="00426EB3" w:rsidP="0063718C">
            <w:pPr>
              <w:jc w:val="center"/>
              <w:rPr>
                <w:sz w:val="20"/>
                <w:szCs w:val="20"/>
              </w:rPr>
            </w:pPr>
            <w:r w:rsidRPr="0063718C">
              <w:rPr>
                <w:sz w:val="20"/>
                <w:szCs w:val="20"/>
              </w:rPr>
              <w:t>Verifiche</w:t>
            </w:r>
          </w:p>
          <w:p w14:paraId="39B216BC" w14:textId="77777777" w:rsidR="00426EB3" w:rsidRPr="0063718C" w:rsidRDefault="00426EB3" w:rsidP="0063718C">
            <w:pPr>
              <w:jc w:val="center"/>
              <w:rPr>
                <w:sz w:val="20"/>
                <w:szCs w:val="20"/>
              </w:rPr>
            </w:pPr>
          </w:p>
        </w:tc>
        <w:tc>
          <w:tcPr>
            <w:tcW w:w="2551" w:type="dxa"/>
            <w:shd w:val="clear" w:color="auto" w:fill="EEECE1" w:themeFill="background2"/>
          </w:tcPr>
          <w:p w14:paraId="001EEC2A" w14:textId="77777777" w:rsidR="00426EB3" w:rsidRPr="0063718C" w:rsidRDefault="00426EB3" w:rsidP="0063718C">
            <w:pPr>
              <w:jc w:val="center"/>
              <w:rPr>
                <w:sz w:val="20"/>
                <w:szCs w:val="20"/>
              </w:rPr>
            </w:pPr>
            <w:r w:rsidRPr="0063718C">
              <w:rPr>
                <w:sz w:val="20"/>
                <w:szCs w:val="20"/>
              </w:rPr>
              <w:t>Tempi</w:t>
            </w:r>
          </w:p>
        </w:tc>
      </w:tr>
      <w:tr w:rsidR="00281FE6" w:rsidRPr="0063718C" w14:paraId="34B0D3D6" w14:textId="77777777" w:rsidTr="00D30944">
        <w:trPr>
          <w:trHeight w:val="277"/>
        </w:trPr>
        <w:tc>
          <w:tcPr>
            <w:tcW w:w="3227" w:type="dxa"/>
          </w:tcPr>
          <w:p w14:paraId="780162C6"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t>Likes and dislikes</w:t>
            </w:r>
          </w:p>
          <w:p w14:paraId="68374D79"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t>Past and future experiences</w:t>
            </w:r>
          </w:p>
          <w:p w14:paraId="2C5720BA" w14:textId="329ECE7E" w:rsidR="00487E87" w:rsidRPr="00487E87" w:rsidRDefault="00487E87" w:rsidP="00487E87">
            <w:pPr>
              <w:ind w:left="360" w:right="657"/>
              <w:jc w:val="both"/>
              <w:rPr>
                <w:rFonts w:cs="Calibri"/>
                <w:b/>
                <w:i/>
                <w:sz w:val="20"/>
                <w:szCs w:val="20"/>
              </w:rPr>
            </w:pPr>
          </w:p>
          <w:p w14:paraId="41554658" w14:textId="77777777" w:rsidR="00281FE6" w:rsidRPr="0063718C" w:rsidRDefault="00281FE6" w:rsidP="004C1C69">
            <w:pPr>
              <w:rPr>
                <w:b/>
                <w:color w:val="000000"/>
                <w:sz w:val="20"/>
                <w:szCs w:val="20"/>
              </w:rPr>
            </w:pPr>
          </w:p>
        </w:tc>
        <w:tc>
          <w:tcPr>
            <w:tcW w:w="3118" w:type="dxa"/>
          </w:tcPr>
          <w:p w14:paraId="7F7875C8" w14:textId="1B314CE4" w:rsidR="004C1C69" w:rsidRPr="004C1C69" w:rsidRDefault="004329C4" w:rsidP="004329C4">
            <w:pPr>
              <w:rPr>
                <w:sz w:val="20"/>
                <w:szCs w:val="20"/>
              </w:rPr>
            </w:pPr>
            <w:r>
              <w:rPr>
                <w:sz w:val="20"/>
                <w:szCs w:val="20"/>
              </w:rPr>
              <w:t xml:space="preserve">X    </w:t>
            </w:r>
            <w:r w:rsidR="004C1C69" w:rsidRPr="004C1C69">
              <w:rPr>
                <w:sz w:val="20"/>
                <w:szCs w:val="20"/>
              </w:rPr>
              <w:t>lezione dialogata</w:t>
            </w:r>
          </w:p>
          <w:p w14:paraId="4B4B755D" w14:textId="5583FFF7" w:rsidR="004C1C69" w:rsidRPr="004C1C69" w:rsidRDefault="005C58C7" w:rsidP="005C58C7">
            <w:pPr>
              <w:rPr>
                <w:sz w:val="20"/>
                <w:szCs w:val="20"/>
              </w:rPr>
            </w:pPr>
            <w:r>
              <w:rPr>
                <w:sz w:val="20"/>
                <w:szCs w:val="20"/>
              </w:rPr>
              <w:t xml:space="preserve">X    </w:t>
            </w:r>
            <w:r w:rsidR="004C1C69" w:rsidRPr="004C1C69">
              <w:rPr>
                <w:sz w:val="20"/>
                <w:szCs w:val="20"/>
              </w:rPr>
              <w:t>lavoro in coppie di aiuto</w:t>
            </w:r>
          </w:p>
          <w:p w14:paraId="28E2466E" w14:textId="77777777" w:rsidR="004C1C69" w:rsidRPr="004C1C69" w:rsidRDefault="004C1C69" w:rsidP="00AE266C">
            <w:pPr>
              <w:numPr>
                <w:ilvl w:val="0"/>
                <w:numId w:val="10"/>
              </w:numPr>
              <w:rPr>
                <w:sz w:val="20"/>
                <w:szCs w:val="20"/>
              </w:rPr>
            </w:pPr>
            <w:r w:rsidRPr="004C1C69">
              <w:rPr>
                <w:sz w:val="20"/>
                <w:szCs w:val="20"/>
              </w:rPr>
              <w:t>lavoro di gruppo per fasce di livello</w:t>
            </w:r>
          </w:p>
          <w:p w14:paraId="0BB4B50B" w14:textId="77777777" w:rsidR="004C1C69" w:rsidRPr="004C1C69" w:rsidRDefault="004C1C69" w:rsidP="00AE266C">
            <w:pPr>
              <w:numPr>
                <w:ilvl w:val="0"/>
                <w:numId w:val="10"/>
              </w:numPr>
              <w:rPr>
                <w:sz w:val="20"/>
                <w:szCs w:val="20"/>
              </w:rPr>
            </w:pPr>
            <w:r w:rsidRPr="004C1C69">
              <w:rPr>
                <w:sz w:val="20"/>
                <w:szCs w:val="20"/>
              </w:rPr>
              <w:t>lavoro di gruppo per fasce eterogenee</w:t>
            </w:r>
          </w:p>
          <w:p w14:paraId="42153926" w14:textId="77777777" w:rsidR="005C58C7" w:rsidRDefault="005C58C7" w:rsidP="005C58C7">
            <w:pPr>
              <w:rPr>
                <w:sz w:val="20"/>
                <w:szCs w:val="20"/>
              </w:rPr>
            </w:pPr>
            <w:r>
              <w:rPr>
                <w:sz w:val="20"/>
                <w:szCs w:val="20"/>
              </w:rPr>
              <w:t xml:space="preserve">x    </w:t>
            </w:r>
            <w:r w:rsidR="004C1C69" w:rsidRPr="004C1C69">
              <w:rPr>
                <w:sz w:val="20"/>
                <w:szCs w:val="20"/>
              </w:rPr>
              <w:t xml:space="preserve">lavoro del gruppo classe </w:t>
            </w:r>
            <w:r>
              <w:rPr>
                <w:sz w:val="20"/>
                <w:szCs w:val="20"/>
              </w:rPr>
              <w:t xml:space="preserve"> </w:t>
            </w:r>
          </w:p>
          <w:p w14:paraId="2E921AA0" w14:textId="67444B9A" w:rsidR="004C1C69" w:rsidRPr="004C1C69" w:rsidRDefault="005C58C7" w:rsidP="005C58C7">
            <w:pPr>
              <w:rPr>
                <w:sz w:val="20"/>
                <w:szCs w:val="20"/>
              </w:rPr>
            </w:pPr>
            <w:r>
              <w:rPr>
                <w:sz w:val="20"/>
                <w:szCs w:val="20"/>
              </w:rPr>
              <w:t xml:space="preserve">  </w:t>
            </w:r>
            <w:r w:rsidR="004C1C69" w:rsidRPr="004C1C69">
              <w:rPr>
                <w:sz w:val="20"/>
                <w:szCs w:val="20"/>
              </w:rPr>
              <w:t>coordinato dall’insegnante</w:t>
            </w:r>
          </w:p>
          <w:p w14:paraId="3614255F" w14:textId="77777777" w:rsidR="004C1C69" w:rsidRPr="004C1C69" w:rsidRDefault="004C1C69" w:rsidP="00AE266C">
            <w:pPr>
              <w:numPr>
                <w:ilvl w:val="0"/>
                <w:numId w:val="10"/>
              </w:numPr>
              <w:rPr>
                <w:sz w:val="20"/>
                <w:szCs w:val="20"/>
              </w:rPr>
            </w:pPr>
            <w:r w:rsidRPr="004C1C69">
              <w:rPr>
                <w:sz w:val="20"/>
                <w:szCs w:val="20"/>
              </w:rPr>
              <w:t>lavoro di gruppo a classi aperte</w:t>
            </w:r>
          </w:p>
          <w:p w14:paraId="3DEA7EA9" w14:textId="768963CD" w:rsidR="004C1C69" w:rsidRPr="004C1C69" w:rsidRDefault="004329C4" w:rsidP="004329C4">
            <w:pPr>
              <w:rPr>
                <w:sz w:val="20"/>
                <w:szCs w:val="20"/>
              </w:rPr>
            </w:pPr>
            <w:r>
              <w:rPr>
                <w:sz w:val="20"/>
                <w:szCs w:val="20"/>
              </w:rPr>
              <w:t xml:space="preserve">x     </w:t>
            </w:r>
            <w:r w:rsidR="004C1C69" w:rsidRPr="004C1C69">
              <w:rPr>
                <w:sz w:val="20"/>
                <w:szCs w:val="20"/>
              </w:rPr>
              <w:t xml:space="preserve">brain storming </w:t>
            </w:r>
          </w:p>
          <w:p w14:paraId="6809E85E" w14:textId="77777777" w:rsidR="004C1C69" w:rsidRPr="004C1C69" w:rsidRDefault="004C1C69" w:rsidP="00AE266C">
            <w:pPr>
              <w:numPr>
                <w:ilvl w:val="0"/>
                <w:numId w:val="10"/>
              </w:numPr>
              <w:rPr>
                <w:sz w:val="20"/>
                <w:szCs w:val="20"/>
              </w:rPr>
            </w:pPr>
            <w:r w:rsidRPr="004C1C69">
              <w:rPr>
                <w:sz w:val="20"/>
                <w:szCs w:val="20"/>
              </w:rPr>
              <w:t>problem solving</w:t>
            </w:r>
          </w:p>
          <w:p w14:paraId="5F244938" w14:textId="77777777" w:rsidR="004C1C69" w:rsidRPr="004C1C69" w:rsidRDefault="004C1C69" w:rsidP="00AE266C">
            <w:pPr>
              <w:numPr>
                <w:ilvl w:val="0"/>
                <w:numId w:val="10"/>
              </w:numPr>
              <w:rPr>
                <w:sz w:val="20"/>
                <w:szCs w:val="20"/>
              </w:rPr>
            </w:pPr>
            <w:r w:rsidRPr="004C1C69">
              <w:rPr>
                <w:sz w:val="20"/>
                <w:szCs w:val="20"/>
              </w:rPr>
              <w:t>discussione guidata</w:t>
            </w:r>
          </w:p>
          <w:p w14:paraId="0E19D8D7" w14:textId="76E45C32" w:rsidR="00281FE6" w:rsidRPr="004C1C69" w:rsidRDefault="005C58C7" w:rsidP="005C58C7">
            <w:pPr>
              <w:rPr>
                <w:sz w:val="20"/>
                <w:szCs w:val="20"/>
              </w:rPr>
            </w:pPr>
            <w:r>
              <w:rPr>
                <w:sz w:val="20"/>
                <w:szCs w:val="20"/>
              </w:rPr>
              <w:t xml:space="preserve">x      </w:t>
            </w:r>
            <w:r w:rsidR="004C1C69" w:rsidRPr="004C1C69">
              <w:rPr>
                <w:sz w:val="20"/>
                <w:szCs w:val="20"/>
              </w:rPr>
              <w:t xml:space="preserve">attività laboratoriali </w:t>
            </w:r>
          </w:p>
        </w:tc>
        <w:tc>
          <w:tcPr>
            <w:tcW w:w="3119" w:type="dxa"/>
          </w:tcPr>
          <w:p w14:paraId="10A06E60" w14:textId="016590FD" w:rsidR="004C1C69" w:rsidRPr="004C1C69" w:rsidRDefault="005C58C7" w:rsidP="005C58C7">
            <w:pPr>
              <w:tabs>
                <w:tab w:val="left" w:pos="550"/>
              </w:tabs>
              <w:rPr>
                <w:sz w:val="20"/>
                <w:szCs w:val="20"/>
              </w:rPr>
            </w:pPr>
            <w:r>
              <w:rPr>
                <w:sz w:val="20"/>
                <w:szCs w:val="20"/>
              </w:rPr>
              <w:t xml:space="preserve">X     </w:t>
            </w:r>
            <w:r w:rsidR="004C1C69" w:rsidRPr="004C1C69">
              <w:rPr>
                <w:sz w:val="20"/>
                <w:szCs w:val="20"/>
              </w:rPr>
              <w:t>Libri di testo</w:t>
            </w:r>
          </w:p>
          <w:p w14:paraId="75B70A2D" w14:textId="77777777" w:rsidR="004C1C69" w:rsidRPr="004C1C69" w:rsidRDefault="004C1C69" w:rsidP="00AE266C">
            <w:pPr>
              <w:numPr>
                <w:ilvl w:val="0"/>
                <w:numId w:val="10"/>
              </w:numPr>
              <w:tabs>
                <w:tab w:val="left" w:pos="550"/>
              </w:tabs>
              <w:rPr>
                <w:sz w:val="20"/>
                <w:szCs w:val="20"/>
              </w:rPr>
            </w:pPr>
            <w:r w:rsidRPr="004C1C69">
              <w:rPr>
                <w:sz w:val="20"/>
                <w:szCs w:val="20"/>
              </w:rPr>
              <w:t>Testi didattici di supporto</w:t>
            </w:r>
          </w:p>
          <w:p w14:paraId="0A0E4E1F" w14:textId="77777777" w:rsidR="004C1C69" w:rsidRPr="004C1C69" w:rsidRDefault="004C1C69" w:rsidP="00AE266C">
            <w:pPr>
              <w:numPr>
                <w:ilvl w:val="0"/>
                <w:numId w:val="10"/>
              </w:numPr>
              <w:tabs>
                <w:tab w:val="left" w:pos="550"/>
              </w:tabs>
              <w:rPr>
                <w:sz w:val="20"/>
                <w:szCs w:val="20"/>
              </w:rPr>
            </w:pPr>
            <w:r w:rsidRPr="004C1C69">
              <w:rPr>
                <w:sz w:val="20"/>
                <w:szCs w:val="20"/>
              </w:rPr>
              <w:t xml:space="preserve">Biblioteca di classe </w:t>
            </w:r>
          </w:p>
          <w:p w14:paraId="30D465CF" w14:textId="77777777" w:rsidR="005C58C7" w:rsidRDefault="005C58C7" w:rsidP="005C58C7">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p>
          <w:p w14:paraId="61D7B2C8" w14:textId="220B5B62" w:rsidR="004C1C69" w:rsidRPr="004C1C69" w:rsidRDefault="005C58C7" w:rsidP="005C58C7">
            <w:pPr>
              <w:tabs>
                <w:tab w:val="left" w:pos="550"/>
              </w:tabs>
              <w:rPr>
                <w:sz w:val="20"/>
                <w:szCs w:val="20"/>
              </w:rPr>
            </w:pPr>
            <w:r>
              <w:rPr>
                <w:sz w:val="20"/>
                <w:szCs w:val="20"/>
              </w:rPr>
              <w:t xml:space="preserve">       </w:t>
            </w:r>
            <w:r w:rsidR="004C1C69" w:rsidRPr="004C1C69">
              <w:rPr>
                <w:sz w:val="20"/>
                <w:szCs w:val="20"/>
              </w:rPr>
              <w:t>dall’insegnante</w:t>
            </w:r>
          </w:p>
          <w:p w14:paraId="2AF2935A" w14:textId="77777777" w:rsidR="004C1C69" w:rsidRPr="004C1C69" w:rsidRDefault="004C1C69" w:rsidP="00AE266C">
            <w:pPr>
              <w:numPr>
                <w:ilvl w:val="0"/>
                <w:numId w:val="10"/>
              </w:numPr>
              <w:tabs>
                <w:tab w:val="left" w:pos="550"/>
              </w:tabs>
              <w:rPr>
                <w:sz w:val="20"/>
                <w:szCs w:val="20"/>
              </w:rPr>
            </w:pPr>
            <w:r w:rsidRPr="004C1C69">
              <w:rPr>
                <w:sz w:val="20"/>
                <w:szCs w:val="20"/>
              </w:rPr>
              <w:t>Drammatizzazione</w:t>
            </w:r>
          </w:p>
          <w:p w14:paraId="370B9E5D" w14:textId="179FC5DC" w:rsidR="004C1C69" w:rsidRPr="004C1C69" w:rsidRDefault="005C58C7" w:rsidP="005C58C7">
            <w:pPr>
              <w:tabs>
                <w:tab w:val="left" w:pos="550"/>
              </w:tabs>
              <w:rPr>
                <w:sz w:val="20"/>
                <w:szCs w:val="20"/>
              </w:rPr>
            </w:pPr>
            <w:r>
              <w:rPr>
                <w:sz w:val="20"/>
                <w:szCs w:val="20"/>
              </w:rPr>
              <w:t xml:space="preserve">X     </w:t>
            </w:r>
            <w:r w:rsidR="004C1C69" w:rsidRPr="004C1C69">
              <w:rPr>
                <w:sz w:val="20"/>
                <w:szCs w:val="20"/>
              </w:rPr>
              <w:t>Computer</w:t>
            </w:r>
          </w:p>
          <w:p w14:paraId="53C7383D" w14:textId="77777777" w:rsidR="004C1C69" w:rsidRPr="004C1C69" w:rsidRDefault="004C1C69" w:rsidP="00AE266C">
            <w:pPr>
              <w:numPr>
                <w:ilvl w:val="0"/>
                <w:numId w:val="10"/>
              </w:numPr>
              <w:tabs>
                <w:tab w:val="left" w:pos="550"/>
              </w:tabs>
              <w:rPr>
                <w:sz w:val="20"/>
                <w:szCs w:val="20"/>
              </w:rPr>
            </w:pPr>
            <w:r w:rsidRPr="004C1C69">
              <w:rPr>
                <w:sz w:val="20"/>
                <w:szCs w:val="20"/>
              </w:rPr>
              <w:t>Uscite sul territorio</w:t>
            </w:r>
          </w:p>
          <w:p w14:paraId="1CC56FED" w14:textId="77777777" w:rsidR="004C1C69" w:rsidRPr="004C1C69" w:rsidRDefault="004C1C69" w:rsidP="00AE266C">
            <w:pPr>
              <w:numPr>
                <w:ilvl w:val="0"/>
                <w:numId w:val="10"/>
              </w:numPr>
              <w:tabs>
                <w:tab w:val="left" w:pos="550"/>
              </w:tabs>
              <w:rPr>
                <w:sz w:val="20"/>
                <w:szCs w:val="20"/>
              </w:rPr>
            </w:pPr>
            <w:r w:rsidRPr="004C1C69">
              <w:rPr>
                <w:sz w:val="20"/>
                <w:szCs w:val="20"/>
              </w:rPr>
              <w:t>Visite guidate</w:t>
            </w:r>
          </w:p>
          <w:p w14:paraId="5D63A2EC" w14:textId="25D4CBE7" w:rsidR="004C1C69" w:rsidRPr="004C1C69" w:rsidRDefault="00945626" w:rsidP="00945626">
            <w:pPr>
              <w:tabs>
                <w:tab w:val="left" w:pos="550"/>
              </w:tabs>
              <w:rPr>
                <w:sz w:val="20"/>
                <w:szCs w:val="20"/>
              </w:rPr>
            </w:pPr>
            <w:r>
              <w:rPr>
                <w:sz w:val="20"/>
                <w:szCs w:val="20"/>
              </w:rPr>
              <w:t xml:space="preserve">X    </w:t>
            </w:r>
            <w:r w:rsidR="004C1C69" w:rsidRPr="004C1C69">
              <w:rPr>
                <w:sz w:val="20"/>
                <w:szCs w:val="20"/>
              </w:rPr>
              <w:t>Giochi</w:t>
            </w:r>
          </w:p>
          <w:p w14:paraId="526E310B" w14:textId="75C69757" w:rsidR="004C1C69" w:rsidRPr="004C1C69" w:rsidRDefault="00945626" w:rsidP="00945626">
            <w:pPr>
              <w:tabs>
                <w:tab w:val="left" w:pos="550"/>
              </w:tabs>
              <w:rPr>
                <w:sz w:val="20"/>
                <w:szCs w:val="20"/>
              </w:rPr>
            </w:pPr>
            <w:r>
              <w:rPr>
                <w:sz w:val="20"/>
                <w:szCs w:val="20"/>
              </w:rPr>
              <w:t xml:space="preserve">X     </w:t>
            </w:r>
            <w:r w:rsidR="004C1C69" w:rsidRPr="004C1C69">
              <w:rPr>
                <w:sz w:val="20"/>
                <w:szCs w:val="20"/>
              </w:rPr>
              <w:t>Sussidi audiovisivi</w:t>
            </w:r>
          </w:p>
          <w:p w14:paraId="685C4FC1" w14:textId="77777777" w:rsidR="00281FE6" w:rsidRPr="004C1C69" w:rsidRDefault="004C1C69" w:rsidP="00AE266C">
            <w:pPr>
              <w:numPr>
                <w:ilvl w:val="0"/>
                <w:numId w:val="10"/>
              </w:numPr>
              <w:tabs>
                <w:tab w:val="left" w:pos="550"/>
              </w:tabs>
              <w:rPr>
                <w:sz w:val="20"/>
                <w:szCs w:val="20"/>
              </w:rPr>
            </w:pPr>
            <w:r w:rsidRPr="004C1C69">
              <w:rPr>
                <w:sz w:val="20"/>
                <w:szCs w:val="20"/>
              </w:rPr>
              <w:t xml:space="preserve">Esperimenti </w:t>
            </w:r>
          </w:p>
        </w:tc>
        <w:tc>
          <w:tcPr>
            <w:tcW w:w="2835" w:type="dxa"/>
          </w:tcPr>
          <w:p w14:paraId="386C9A5F" w14:textId="572A5FEA" w:rsidR="00281FE6" w:rsidRPr="0063718C" w:rsidRDefault="004329C4" w:rsidP="004329C4">
            <w:pPr>
              <w:rPr>
                <w:sz w:val="20"/>
                <w:szCs w:val="20"/>
              </w:rPr>
            </w:pPr>
            <w:r>
              <w:rPr>
                <w:sz w:val="20"/>
                <w:szCs w:val="20"/>
              </w:rPr>
              <w:t xml:space="preserve">X    </w:t>
            </w:r>
            <w:r w:rsidR="00281FE6" w:rsidRPr="0063718C">
              <w:rPr>
                <w:sz w:val="20"/>
                <w:szCs w:val="20"/>
              </w:rPr>
              <w:t>Prove scritte strutturate</w:t>
            </w:r>
          </w:p>
          <w:p w14:paraId="396B00A2" w14:textId="7CA4FCD9" w:rsidR="00281FE6" w:rsidRPr="0063718C" w:rsidRDefault="004329C4" w:rsidP="004329C4">
            <w:pPr>
              <w:rPr>
                <w:sz w:val="20"/>
                <w:szCs w:val="20"/>
              </w:rPr>
            </w:pPr>
            <w:r>
              <w:rPr>
                <w:sz w:val="20"/>
                <w:szCs w:val="20"/>
              </w:rPr>
              <w:t xml:space="preserve">X    </w:t>
            </w:r>
            <w:r w:rsidR="00281FE6" w:rsidRPr="0063718C">
              <w:rPr>
                <w:sz w:val="20"/>
                <w:szCs w:val="20"/>
              </w:rPr>
              <w:t>Prove scritte semistrutturate</w:t>
            </w:r>
          </w:p>
          <w:p w14:paraId="590423B0" w14:textId="77777777" w:rsidR="00281FE6" w:rsidRPr="0063718C" w:rsidRDefault="00281FE6" w:rsidP="00AE266C">
            <w:pPr>
              <w:numPr>
                <w:ilvl w:val="0"/>
                <w:numId w:val="10"/>
              </w:numPr>
              <w:rPr>
                <w:sz w:val="20"/>
                <w:szCs w:val="20"/>
              </w:rPr>
            </w:pPr>
            <w:r w:rsidRPr="0063718C">
              <w:rPr>
                <w:sz w:val="20"/>
                <w:szCs w:val="20"/>
              </w:rPr>
              <w:t>Relazioni</w:t>
            </w:r>
          </w:p>
          <w:p w14:paraId="0ED9F2CE" w14:textId="3E69D140" w:rsidR="00281FE6" w:rsidRPr="0063718C" w:rsidRDefault="004329C4" w:rsidP="004329C4">
            <w:pPr>
              <w:rPr>
                <w:sz w:val="20"/>
                <w:szCs w:val="20"/>
              </w:rPr>
            </w:pPr>
            <w:r>
              <w:rPr>
                <w:sz w:val="20"/>
                <w:szCs w:val="20"/>
              </w:rPr>
              <w:t xml:space="preserve">X    </w:t>
            </w:r>
            <w:r w:rsidR="00281FE6" w:rsidRPr="0063718C">
              <w:rPr>
                <w:sz w:val="20"/>
                <w:szCs w:val="20"/>
              </w:rPr>
              <w:t>Esercizi</w:t>
            </w:r>
          </w:p>
          <w:p w14:paraId="5A447079" w14:textId="77777777" w:rsidR="00281FE6" w:rsidRPr="0063718C" w:rsidRDefault="00281FE6" w:rsidP="00AE266C">
            <w:pPr>
              <w:numPr>
                <w:ilvl w:val="0"/>
                <w:numId w:val="10"/>
              </w:numPr>
              <w:rPr>
                <w:sz w:val="20"/>
                <w:szCs w:val="20"/>
              </w:rPr>
            </w:pPr>
            <w:r w:rsidRPr="0063718C">
              <w:rPr>
                <w:sz w:val="20"/>
                <w:szCs w:val="20"/>
              </w:rPr>
              <w:t>Elaborati grafici</w:t>
            </w:r>
          </w:p>
          <w:p w14:paraId="0E9BAF2C" w14:textId="4817093E" w:rsidR="00281FE6" w:rsidRPr="0063718C" w:rsidRDefault="00487E87" w:rsidP="00487E87">
            <w:pPr>
              <w:rPr>
                <w:sz w:val="20"/>
                <w:szCs w:val="20"/>
              </w:rPr>
            </w:pPr>
            <w:r>
              <w:rPr>
                <w:sz w:val="20"/>
                <w:szCs w:val="20"/>
              </w:rPr>
              <w:t xml:space="preserve">X    </w:t>
            </w:r>
            <w:r w:rsidR="00281FE6" w:rsidRPr="0063718C">
              <w:rPr>
                <w:sz w:val="20"/>
                <w:szCs w:val="20"/>
              </w:rPr>
              <w:t>Colloquio</w:t>
            </w:r>
          </w:p>
        </w:tc>
        <w:tc>
          <w:tcPr>
            <w:tcW w:w="2551" w:type="dxa"/>
          </w:tcPr>
          <w:p w14:paraId="059BDCF7" w14:textId="77777777" w:rsidR="00D30944" w:rsidRDefault="00D30944" w:rsidP="00D30944">
            <w:pPr>
              <w:rPr>
                <w:b/>
                <w:sz w:val="18"/>
                <w:szCs w:val="18"/>
              </w:rPr>
            </w:pPr>
          </w:p>
          <w:p w14:paraId="4778A920"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AFD0FB5" w14:textId="2389CADC" w:rsidR="00D30944" w:rsidRPr="00D30944" w:rsidRDefault="00487E87" w:rsidP="00D30944">
            <w:pPr>
              <w:rPr>
                <w:b/>
                <w:sz w:val="18"/>
                <w:szCs w:val="18"/>
              </w:rPr>
            </w:pPr>
            <w:r>
              <w:rPr>
                <w:b/>
                <w:sz w:val="18"/>
                <w:szCs w:val="18"/>
              </w:rPr>
              <w:t xml:space="preserve">X </w:t>
            </w:r>
            <w:r w:rsidR="00D30944">
              <w:rPr>
                <w:b/>
                <w:sz w:val="18"/>
                <w:szCs w:val="18"/>
              </w:rPr>
              <w:t xml:space="preserve"> </w:t>
            </w:r>
            <w:r w:rsidR="00D30944" w:rsidRPr="00D30944">
              <w:rPr>
                <w:b/>
                <w:sz w:val="18"/>
                <w:szCs w:val="18"/>
              </w:rPr>
              <w:t xml:space="preserve"> I QUADRIMESTRE </w:t>
            </w:r>
          </w:p>
          <w:p w14:paraId="59507FD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04593A8" w14:textId="77777777" w:rsidR="00D30944" w:rsidRPr="00D30944" w:rsidRDefault="00D30944" w:rsidP="00D30944">
            <w:pPr>
              <w:rPr>
                <w:b/>
                <w:sz w:val="18"/>
                <w:szCs w:val="18"/>
              </w:rPr>
            </w:pPr>
          </w:p>
          <w:p w14:paraId="083E561F" w14:textId="77777777" w:rsidR="00D30944" w:rsidRDefault="00D30944" w:rsidP="00D30944">
            <w:pPr>
              <w:rPr>
                <w:b/>
                <w:sz w:val="20"/>
                <w:szCs w:val="20"/>
              </w:rPr>
            </w:pPr>
          </w:p>
          <w:p w14:paraId="5A7A9EAE" w14:textId="77777777" w:rsidR="00D30944" w:rsidRDefault="00D30944" w:rsidP="00D30944">
            <w:pPr>
              <w:rPr>
                <w:b/>
                <w:sz w:val="20"/>
                <w:szCs w:val="20"/>
              </w:rPr>
            </w:pPr>
          </w:p>
          <w:p w14:paraId="2D266300" w14:textId="77777777" w:rsidR="00281FE6" w:rsidRPr="0063718C" w:rsidRDefault="00281FE6" w:rsidP="00D30944">
            <w:pPr>
              <w:rPr>
                <w:sz w:val="20"/>
                <w:szCs w:val="20"/>
              </w:rPr>
            </w:pPr>
          </w:p>
        </w:tc>
      </w:tr>
      <w:tr w:rsidR="00507B8C" w:rsidRPr="0063718C" w14:paraId="3C00580E" w14:textId="77777777" w:rsidTr="00D30944">
        <w:trPr>
          <w:trHeight w:val="277"/>
        </w:trPr>
        <w:tc>
          <w:tcPr>
            <w:tcW w:w="3227" w:type="dxa"/>
          </w:tcPr>
          <w:p w14:paraId="3B9C9AEA"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t>Comparisons and Rules</w:t>
            </w:r>
          </w:p>
          <w:p w14:paraId="01EFDE33" w14:textId="77777777" w:rsidR="00487E87" w:rsidRPr="00F145B8" w:rsidRDefault="00487E87" w:rsidP="00487E87">
            <w:pPr>
              <w:pStyle w:val="Paragrafoelenco"/>
              <w:numPr>
                <w:ilvl w:val="0"/>
                <w:numId w:val="32"/>
              </w:numPr>
              <w:ind w:right="657"/>
              <w:jc w:val="both"/>
              <w:rPr>
                <w:rFonts w:cs="Calibri"/>
                <w:b/>
                <w:i/>
                <w:sz w:val="20"/>
                <w:szCs w:val="20"/>
              </w:rPr>
            </w:pPr>
            <w:r w:rsidRPr="00F145B8">
              <w:rPr>
                <w:rFonts w:cs="Calibri"/>
                <w:b/>
                <w:i/>
              </w:rPr>
              <w:t>Opinions and Advice</w:t>
            </w:r>
          </w:p>
          <w:p w14:paraId="7EBB949A" w14:textId="77777777" w:rsidR="00507B8C" w:rsidRPr="0063718C" w:rsidRDefault="00507B8C" w:rsidP="004C1C69">
            <w:pPr>
              <w:rPr>
                <w:b/>
                <w:color w:val="000000"/>
                <w:sz w:val="20"/>
                <w:szCs w:val="20"/>
              </w:rPr>
            </w:pPr>
          </w:p>
        </w:tc>
        <w:tc>
          <w:tcPr>
            <w:tcW w:w="3118" w:type="dxa"/>
          </w:tcPr>
          <w:p w14:paraId="7D40CC4E" w14:textId="77777777" w:rsidR="00507B8C" w:rsidRPr="004C1C69" w:rsidRDefault="00507B8C" w:rsidP="00AE266C">
            <w:pPr>
              <w:numPr>
                <w:ilvl w:val="0"/>
                <w:numId w:val="10"/>
              </w:numPr>
              <w:rPr>
                <w:sz w:val="20"/>
                <w:szCs w:val="20"/>
              </w:rPr>
            </w:pPr>
          </w:p>
        </w:tc>
        <w:tc>
          <w:tcPr>
            <w:tcW w:w="3119" w:type="dxa"/>
          </w:tcPr>
          <w:p w14:paraId="39EACFFC" w14:textId="77777777" w:rsidR="00507B8C" w:rsidRPr="004C1C69" w:rsidRDefault="00507B8C" w:rsidP="00AE266C">
            <w:pPr>
              <w:numPr>
                <w:ilvl w:val="0"/>
                <w:numId w:val="10"/>
              </w:numPr>
              <w:tabs>
                <w:tab w:val="left" w:pos="550"/>
              </w:tabs>
              <w:rPr>
                <w:sz w:val="20"/>
                <w:szCs w:val="20"/>
              </w:rPr>
            </w:pPr>
          </w:p>
        </w:tc>
        <w:tc>
          <w:tcPr>
            <w:tcW w:w="2835" w:type="dxa"/>
          </w:tcPr>
          <w:p w14:paraId="0039D5EF" w14:textId="77777777" w:rsidR="00507B8C" w:rsidRPr="0063718C" w:rsidRDefault="00507B8C" w:rsidP="00AE266C">
            <w:pPr>
              <w:numPr>
                <w:ilvl w:val="0"/>
                <w:numId w:val="10"/>
              </w:numPr>
              <w:rPr>
                <w:sz w:val="20"/>
                <w:szCs w:val="20"/>
              </w:rPr>
            </w:pPr>
          </w:p>
        </w:tc>
        <w:tc>
          <w:tcPr>
            <w:tcW w:w="2551" w:type="dxa"/>
          </w:tcPr>
          <w:p w14:paraId="45D0EE11"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B49DD83"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5BC3E2EC" w14:textId="07844AEB" w:rsidR="00D30944" w:rsidRPr="00D30944" w:rsidRDefault="00487E87" w:rsidP="00D30944">
            <w:pPr>
              <w:rPr>
                <w:b/>
                <w:sz w:val="18"/>
                <w:szCs w:val="18"/>
              </w:rPr>
            </w:pPr>
            <w:r>
              <w:rPr>
                <w:b/>
                <w:sz w:val="18"/>
                <w:szCs w:val="18"/>
              </w:rPr>
              <w:t xml:space="preserve">X </w:t>
            </w:r>
            <w:r w:rsidR="00D30944" w:rsidRPr="00D30944">
              <w:rPr>
                <w:b/>
                <w:sz w:val="18"/>
                <w:szCs w:val="18"/>
              </w:rPr>
              <w:t>II QUADRIMESTRE</w:t>
            </w:r>
          </w:p>
          <w:p w14:paraId="04E56D27" w14:textId="77777777" w:rsidR="00D30944" w:rsidRPr="00D30944" w:rsidRDefault="00D30944" w:rsidP="00D30944">
            <w:pPr>
              <w:rPr>
                <w:b/>
                <w:sz w:val="18"/>
                <w:szCs w:val="18"/>
              </w:rPr>
            </w:pPr>
          </w:p>
          <w:p w14:paraId="7099167B" w14:textId="77777777" w:rsidR="00507B8C" w:rsidRPr="0063718C" w:rsidRDefault="00507B8C" w:rsidP="0063718C">
            <w:pPr>
              <w:jc w:val="center"/>
              <w:rPr>
                <w:sz w:val="20"/>
                <w:szCs w:val="20"/>
              </w:rPr>
            </w:pPr>
          </w:p>
        </w:tc>
      </w:tr>
    </w:tbl>
    <w:p w14:paraId="743EF629" w14:textId="77777777" w:rsidR="008A7D4B" w:rsidRDefault="008A7D4B" w:rsidP="0063718C">
      <w:pPr>
        <w:rPr>
          <w:color w:val="000000" w:themeColor="text1"/>
          <w:sz w:val="20"/>
          <w:szCs w:val="20"/>
          <w:lang w:val="en-US"/>
        </w:rPr>
      </w:pPr>
    </w:p>
    <w:p w14:paraId="2E76845F"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228E5235" w14:textId="77777777" w:rsidTr="00C85CEB">
        <w:tc>
          <w:tcPr>
            <w:tcW w:w="1809" w:type="dxa"/>
          </w:tcPr>
          <w:p w14:paraId="13C1058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6EFEF8A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695A68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622B27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2C2500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0F15CE" w:rsidRPr="0063718C" w14:paraId="32ED77CE" w14:textId="77777777" w:rsidTr="00C85CEB">
        <w:tc>
          <w:tcPr>
            <w:tcW w:w="1809" w:type="dxa"/>
          </w:tcPr>
          <w:p w14:paraId="48F4715A" w14:textId="6E858186" w:rsidR="000F15CE" w:rsidRPr="0063718C" w:rsidRDefault="000F15CE" w:rsidP="000F15CE">
            <w:pPr>
              <w:rPr>
                <w:color w:val="000000" w:themeColor="text1"/>
                <w:sz w:val="20"/>
                <w:szCs w:val="20"/>
                <w:lang w:val="en-US"/>
              </w:rPr>
            </w:pPr>
            <w:r>
              <w:rPr>
                <w:color w:val="000000" w:themeColor="text1"/>
                <w:sz w:val="20"/>
                <w:szCs w:val="20"/>
                <w:lang w:val="en-US"/>
              </w:rPr>
              <w:t>LINGUA INGLESE</w:t>
            </w:r>
          </w:p>
        </w:tc>
        <w:tc>
          <w:tcPr>
            <w:tcW w:w="2552" w:type="dxa"/>
          </w:tcPr>
          <w:p w14:paraId="64AD6914" w14:textId="36A2BB3F" w:rsidR="000F15CE" w:rsidRPr="0063718C" w:rsidRDefault="000F15CE" w:rsidP="000F15CE">
            <w:pPr>
              <w:rPr>
                <w:color w:val="000000" w:themeColor="text1"/>
                <w:sz w:val="20"/>
                <w:szCs w:val="20"/>
              </w:rPr>
            </w:pPr>
            <w:r>
              <w:rPr>
                <w:color w:val="000000" w:themeColor="text1"/>
                <w:sz w:val="20"/>
                <w:szCs w:val="20"/>
              </w:rPr>
              <w:t>Tite – Cochrane- Greenwood – Scorti – Heward - Ross</w:t>
            </w:r>
          </w:p>
        </w:tc>
        <w:tc>
          <w:tcPr>
            <w:tcW w:w="5245" w:type="dxa"/>
          </w:tcPr>
          <w:p w14:paraId="4DB42CEB" w14:textId="77777777" w:rsidR="000F15CE" w:rsidRDefault="000F15CE" w:rsidP="000F15CE">
            <w:pPr>
              <w:ind w:left="360"/>
              <w:rPr>
                <w:color w:val="000000" w:themeColor="text1"/>
                <w:sz w:val="20"/>
                <w:szCs w:val="20"/>
              </w:rPr>
            </w:pPr>
          </w:p>
          <w:p w14:paraId="6BA506DE" w14:textId="1FDF1EFA" w:rsidR="000F15CE" w:rsidRPr="0063718C" w:rsidRDefault="000F15CE" w:rsidP="000F15CE">
            <w:pPr>
              <w:ind w:left="360"/>
              <w:rPr>
                <w:color w:val="000000" w:themeColor="text1"/>
                <w:sz w:val="20"/>
                <w:szCs w:val="20"/>
              </w:rPr>
            </w:pPr>
            <w:r>
              <w:rPr>
                <w:color w:val="000000" w:themeColor="text1"/>
                <w:sz w:val="20"/>
                <w:szCs w:val="20"/>
              </w:rPr>
              <w:t>TWENTY-ONE</w:t>
            </w:r>
          </w:p>
        </w:tc>
        <w:tc>
          <w:tcPr>
            <w:tcW w:w="1701" w:type="dxa"/>
          </w:tcPr>
          <w:p w14:paraId="4BE1367B" w14:textId="77777777" w:rsidR="000F15CE" w:rsidRPr="0063718C" w:rsidRDefault="000F15CE" w:rsidP="000F15CE">
            <w:pPr>
              <w:rPr>
                <w:color w:val="000000" w:themeColor="text1"/>
                <w:sz w:val="20"/>
                <w:szCs w:val="20"/>
              </w:rPr>
            </w:pPr>
          </w:p>
          <w:p w14:paraId="2D4D645B" w14:textId="5D3D9DE4" w:rsidR="000F15CE" w:rsidRPr="0063718C" w:rsidRDefault="000F15CE" w:rsidP="000F15CE">
            <w:pPr>
              <w:rPr>
                <w:color w:val="000000" w:themeColor="text1"/>
                <w:sz w:val="20"/>
                <w:szCs w:val="20"/>
              </w:rPr>
            </w:pPr>
            <w:r>
              <w:rPr>
                <w:color w:val="000000" w:themeColor="text1"/>
                <w:sz w:val="20"/>
                <w:szCs w:val="20"/>
              </w:rPr>
              <w:t>SECONDO</w:t>
            </w:r>
          </w:p>
        </w:tc>
        <w:tc>
          <w:tcPr>
            <w:tcW w:w="3543" w:type="dxa"/>
          </w:tcPr>
          <w:p w14:paraId="7A0376C7" w14:textId="77777777" w:rsidR="000F15CE" w:rsidRDefault="000F15CE" w:rsidP="000F15CE">
            <w:pPr>
              <w:rPr>
                <w:color w:val="000000" w:themeColor="text1"/>
                <w:sz w:val="20"/>
                <w:szCs w:val="20"/>
              </w:rPr>
            </w:pPr>
          </w:p>
          <w:p w14:paraId="0D0FD1BA" w14:textId="142C13E2" w:rsidR="000F15CE" w:rsidRPr="0063718C" w:rsidRDefault="000F15CE" w:rsidP="000F15CE">
            <w:pPr>
              <w:rPr>
                <w:color w:val="000000" w:themeColor="text1"/>
                <w:sz w:val="20"/>
                <w:szCs w:val="20"/>
              </w:rPr>
            </w:pPr>
            <w:r>
              <w:rPr>
                <w:color w:val="000000" w:themeColor="text1"/>
                <w:sz w:val="20"/>
                <w:szCs w:val="20"/>
              </w:rPr>
              <w:t>DeaScuola - Blackcat</w:t>
            </w:r>
          </w:p>
        </w:tc>
      </w:tr>
    </w:tbl>
    <w:p w14:paraId="5B19EC41"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FF3A589" w14:textId="77777777" w:rsidTr="008A7D4B">
        <w:tc>
          <w:tcPr>
            <w:tcW w:w="14850" w:type="dxa"/>
            <w:shd w:val="clear" w:color="auto" w:fill="EEECE1" w:themeFill="background2"/>
          </w:tcPr>
          <w:p w14:paraId="0C897254" w14:textId="77777777" w:rsidR="00062C7B" w:rsidRPr="0063718C" w:rsidRDefault="00062C7B" w:rsidP="0063718C">
            <w:pPr>
              <w:jc w:val="center"/>
              <w:rPr>
                <w:sz w:val="20"/>
                <w:szCs w:val="20"/>
              </w:rPr>
            </w:pPr>
            <w:r w:rsidRPr="0063718C">
              <w:rPr>
                <w:sz w:val="20"/>
                <w:szCs w:val="20"/>
              </w:rPr>
              <w:t>VALUTAZIONE</w:t>
            </w:r>
          </w:p>
        </w:tc>
      </w:tr>
    </w:tbl>
    <w:p w14:paraId="112221E9"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657B9067"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505FB86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033314D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9B3AE35"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D2F1E3E" w14:textId="77777777" w:rsidR="00062C7B" w:rsidRPr="0063718C" w:rsidRDefault="00062C7B" w:rsidP="0063718C">
      <w:pPr>
        <w:jc w:val="both"/>
        <w:rPr>
          <w:sz w:val="20"/>
          <w:szCs w:val="20"/>
        </w:rPr>
      </w:pPr>
      <w:r w:rsidRPr="0063718C">
        <w:rPr>
          <w:sz w:val="20"/>
          <w:szCs w:val="20"/>
        </w:rPr>
        <w:t>La valutazione terrà inoltre conto dei seguenti elementi:</w:t>
      </w:r>
    </w:p>
    <w:p w14:paraId="73A80C15" w14:textId="77777777" w:rsidR="00062C7B" w:rsidRPr="0063718C" w:rsidRDefault="00062C7B" w:rsidP="00AE266C">
      <w:pPr>
        <w:numPr>
          <w:ilvl w:val="0"/>
          <w:numId w:val="2"/>
        </w:numPr>
        <w:jc w:val="both"/>
        <w:rPr>
          <w:sz w:val="20"/>
          <w:szCs w:val="20"/>
        </w:rPr>
      </w:pPr>
      <w:r w:rsidRPr="0063718C">
        <w:rPr>
          <w:sz w:val="20"/>
          <w:szCs w:val="20"/>
        </w:rPr>
        <w:t>la frequenza e la partecipazione dell’allievo;</w:t>
      </w:r>
    </w:p>
    <w:p w14:paraId="10E4807C" w14:textId="77777777" w:rsidR="00062C7B" w:rsidRPr="0063718C" w:rsidRDefault="00062C7B" w:rsidP="00AE266C">
      <w:pPr>
        <w:numPr>
          <w:ilvl w:val="0"/>
          <w:numId w:val="2"/>
        </w:numPr>
        <w:jc w:val="both"/>
        <w:rPr>
          <w:sz w:val="20"/>
          <w:szCs w:val="20"/>
        </w:rPr>
      </w:pPr>
      <w:r w:rsidRPr="0063718C">
        <w:rPr>
          <w:sz w:val="20"/>
          <w:szCs w:val="20"/>
        </w:rPr>
        <w:t>il grado di socializzazione e la correttezza nelle relazioni;</w:t>
      </w:r>
    </w:p>
    <w:p w14:paraId="2921DC75" w14:textId="77777777" w:rsidR="00062C7B" w:rsidRPr="0063718C" w:rsidRDefault="00062C7B" w:rsidP="00AE266C">
      <w:pPr>
        <w:numPr>
          <w:ilvl w:val="0"/>
          <w:numId w:val="2"/>
        </w:numPr>
        <w:jc w:val="both"/>
        <w:rPr>
          <w:sz w:val="20"/>
          <w:szCs w:val="20"/>
        </w:rPr>
      </w:pPr>
      <w:r w:rsidRPr="0063718C">
        <w:rPr>
          <w:sz w:val="20"/>
          <w:szCs w:val="20"/>
        </w:rPr>
        <w:t>la capacità di utilizzare un metodo di lavoro produttivo;</w:t>
      </w:r>
    </w:p>
    <w:p w14:paraId="13132BF4" w14:textId="77777777" w:rsidR="00062C7B" w:rsidRPr="0063718C" w:rsidRDefault="00062C7B" w:rsidP="00AE266C">
      <w:pPr>
        <w:numPr>
          <w:ilvl w:val="0"/>
          <w:numId w:val="2"/>
        </w:numPr>
        <w:jc w:val="both"/>
        <w:rPr>
          <w:sz w:val="20"/>
          <w:szCs w:val="20"/>
        </w:rPr>
      </w:pPr>
      <w:r w:rsidRPr="0063718C">
        <w:rPr>
          <w:sz w:val="20"/>
          <w:szCs w:val="20"/>
        </w:rPr>
        <w:t>Il senso di responsabilità e di autonomia nello svolgimento dei compiti assegnati;</w:t>
      </w:r>
    </w:p>
    <w:p w14:paraId="6189F300" w14:textId="77777777" w:rsidR="00062C7B" w:rsidRPr="0063718C" w:rsidRDefault="00062C7B" w:rsidP="00AE266C">
      <w:pPr>
        <w:numPr>
          <w:ilvl w:val="0"/>
          <w:numId w:val="2"/>
        </w:numPr>
        <w:jc w:val="both"/>
        <w:rPr>
          <w:sz w:val="20"/>
          <w:szCs w:val="20"/>
        </w:rPr>
      </w:pPr>
      <w:r w:rsidRPr="0063718C">
        <w:rPr>
          <w:sz w:val="20"/>
          <w:szCs w:val="20"/>
        </w:rPr>
        <w:t>la frequenza delle attività integrative di recupero o di potenziamento, rispettivamente consigliate e proposte;</w:t>
      </w:r>
    </w:p>
    <w:p w14:paraId="043C2C28" w14:textId="77777777" w:rsidR="00062C7B" w:rsidRPr="0063718C" w:rsidRDefault="00062C7B" w:rsidP="00AE266C">
      <w:pPr>
        <w:numPr>
          <w:ilvl w:val="0"/>
          <w:numId w:val="2"/>
        </w:numPr>
        <w:jc w:val="both"/>
        <w:rPr>
          <w:sz w:val="20"/>
          <w:szCs w:val="20"/>
        </w:rPr>
      </w:pPr>
      <w:r w:rsidRPr="0063718C">
        <w:rPr>
          <w:sz w:val="20"/>
          <w:szCs w:val="20"/>
        </w:rPr>
        <w:t>la progressione nell’apprendimento rispetto ai livelli di partenza e alle potenzialità riscontrate.</w:t>
      </w:r>
    </w:p>
    <w:p w14:paraId="1376B641" w14:textId="77777777" w:rsidR="00062C7B" w:rsidRPr="0063718C" w:rsidRDefault="00062C7B" w:rsidP="0063718C">
      <w:pPr>
        <w:jc w:val="both"/>
        <w:rPr>
          <w:sz w:val="20"/>
          <w:szCs w:val="20"/>
        </w:rPr>
      </w:pPr>
      <w:r w:rsidRPr="0063718C">
        <w:rPr>
          <w:sz w:val="20"/>
          <w:szCs w:val="20"/>
        </w:rPr>
        <w:t>Si allegano:</w:t>
      </w:r>
    </w:p>
    <w:p w14:paraId="4C3A862C" w14:textId="77777777" w:rsidR="00062C7B" w:rsidRPr="0063718C" w:rsidRDefault="00062C7B" w:rsidP="00AE266C">
      <w:pPr>
        <w:numPr>
          <w:ilvl w:val="0"/>
          <w:numId w:val="2"/>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7C3A266A" w14:textId="77777777" w:rsidR="00062C7B" w:rsidRPr="0063718C" w:rsidRDefault="00062C7B" w:rsidP="00AE266C">
      <w:pPr>
        <w:numPr>
          <w:ilvl w:val="0"/>
          <w:numId w:val="2"/>
        </w:numPr>
        <w:jc w:val="both"/>
        <w:rPr>
          <w:sz w:val="20"/>
          <w:szCs w:val="20"/>
        </w:rPr>
      </w:pPr>
      <w:r w:rsidRPr="0063718C">
        <w:rPr>
          <w:sz w:val="20"/>
          <w:szCs w:val="20"/>
        </w:rPr>
        <w:t>La griglia di valutazione del colloquio (unica per tutte le discipline).</w:t>
      </w:r>
    </w:p>
    <w:p w14:paraId="5DE0A7F1"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D57044E" w14:textId="77777777" w:rsidTr="00062C7B">
        <w:tc>
          <w:tcPr>
            <w:tcW w:w="14993" w:type="dxa"/>
            <w:shd w:val="clear" w:color="auto" w:fill="EEECE1" w:themeFill="background2"/>
          </w:tcPr>
          <w:p w14:paraId="0E97B713" w14:textId="77777777" w:rsidR="00062C7B" w:rsidRPr="0063718C" w:rsidRDefault="00062C7B" w:rsidP="0063718C">
            <w:pPr>
              <w:jc w:val="center"/>
              <w:rPr>
                <w:sz w:val="20"/>
                <w:szCs w:val="20"/>
              </w:rPr>
            </w:pPr>
            <w:r w:rsidRPr="0063718C">
              <w:rPr>
                <w:sz w:val="20"/>
                <w:szCs w:val="20"/>
              </w:rPr>
              <w:t>OBIETTIVI MINIMI</w:t>
            </w:r>
          </w:p>
        </w:tc>
      </w:tr>
    </w:tbl>
    <w:p w14:paraId="3E4D0B37" w14:textId="77777777" w:rsidR="00062C7B" w:rsidRPr="0063718C" w:rsidRDefault="00062C7B" w:rsidP="0063718C">
      <w:pPr>
        <w:rPr>
          <w:sz w:val="20"/>
          <w:szCs w:val="20"/>
        </w:rPr>
      </w:pPr>
    </w:p>
    <w:p w14:paraId="2CB3FF98"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1061300E" w14:textId="77777777" w:rsidR="00062C7B" w:rsidRPr="0063718C" w:rsidRDefault="00062C7B" w:rsidP="0063718C">
      <w:pPr>
        <w:rPr>
          <w:sz w:val="20"/>
          <w:szCs w:val="20"/>
        </w:rPr>
      </w:pPr>
      <w:r w:rsidRPr="0063718C">
        <w:rPr>
          <w:sz w:val="20"/>
          <w:szCs w:val="20"/>
        </w:rPr>
        <w:t xml:space="preserve"> </w:t>
      </w:r>
    </w:p>
    <w:p w14:paraId="7B7D47A6" w14:textId="77777777" w:rsidR="00062C7B" w:rsidRPr="0063718C" w:rsidRDefault="00062C7B" w:rsidP="00AE266C">
      <w:pPr>
        <w:numPr>
          <w:ilvl w:val="0"/>
          <w:numId w:val="3"/>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0329ED9" w14:textId="77777777" w:rsidR="00062C7B" w:rsidRPr="0063718C" w:rsidRDefault="00062C7B" w:rsidP="00AE266C">
      <w:pPr>
        <w:numPr>
          <w:ilvl w:val="0"/>
          <w:numId w:val="3"/>
        </w:numPr>
        <w:rPr>
          <w:sz w:val="20"/>
          <w:szCs w:val="20"/>
        </w:rPr>
      </w:pPr>
      <w:r w:rsidRPr="0063718C">
        <w:rPr>
          <w:sz w:val="20"/>
          <w:szCs w:val="20"/>
        </w:rPr>
        <w:t>Applicare i principi, i procedimenti e le regole apprese in ambiti operativi semplici e noti, con sufficiente autonomia.</w:t>
      </w:r>
    </w:p>
    <w:p w14:paraId="0104A1E9" w14:textId="77777777" w:rsidR="00062C7B" w:rsidRPr="0063718C" w:rsidRDefault="00062C7B" w:rsidP="00AE266C">
      <w:pPr>
        <w:numPr>
          <w:ilvl w:val="0"/>
          <w:numId w:val="3"/>
        </w:numPr>
        <w:rPr>
          <w:sz w:val="20"/>
          <w:szCs w:val="20"/>
        </w:rPr>
      </w:pPr>
      <w:r w:rsidRPr="0063718C">
        <w:rPr>
          <w:sz w:val="20"/>
          <w:szCs w:val="20"/>
        </w:rPr>
        <w:t>Utilizzare le proprie conoscenze e abilità per:</w:t>
      </w:r>
    </w:p>
    <w:p w14:paraId="29C4082A"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07A06A7" w14:textId="77777777" w:rsidR="00062C7B" w:rsidRPr="0063718C" w:rsidRDefault="00062C7B" w:rsidP="00AE266C">
      <w:pPr>
        <w:numPr>
          <w:ilvl w:val="0"/>
          <w:numId w:val="4"/>
        </w:numPr>
        <w:rPr>
          <w:sz w:val="20"/>
          <w:szCs w:val="20"/>
        </w:rPr>
      </w:pPr>
      <w:r w:rsidRPr="0063718C">
        <w:rPr>
          <w:sz w:val="20"/>
          <w:szCs w:val="20"/>
        </w:rPr>
        <w:t>illustrare e descrivere con sufficiente chiarezza e completezza fatti, situazioni, eventi, fenomeni;</w:t>
      </w:r>
    </w:p>
    <w:p w14:paraId="7208E0E6" w14:textId="77777777" w:rsidR="00945626" w:rsidRDefault="00945626" w:rsidP="00945626">
      <w:pPr>
        <w:rPr>
          <w:sz w:val="20"/>
          <w:szCs w:val="20"/>
        </w:rPr>
      </w:pPr>
      <w:r>
        <w:rPr>
          <w:sz w:val="20"/>
          <w:szCs w:val="20"/>
        </w:rPr>
        <w:t xml:space="preserve">                      x     </w:t>
      </w:r>
      <w:r w:rsidR="00062C7B" w:rsidRPr="0063718C">
        <w:rPr>
          <w:sz w:val="20"/>
          <w:szCs w:val="20"/>
        </w:rPr>
        <w:t xml:space="preserve">utilizzare in modo sufficientemente corretto e autonomo la terminologia di base delle lingue straniere per formulare quesiti e dare risposte in situazioni di dialogo </w:t>
      </w:r>
    </w:p>
    <w:p w14:paraId="445E2061" w14:textId="49C52DAC" w:rsidR="00062C7B" w:rsidRPr="0063718C" w:rsidRDefault="00945626" w:rsidP="00945626">
      <w:pPr>
        <w:rPr>
          <w:sz w:val="20"/>
          <w:szCs w:val="20"/>
        </w:rPr>
      </w:pPr>
      <w:r>
        <w:rPr>
          <w:sz w:val="20"/>
          <w:szCs w:val="20"/>
        </w:rPr>
        <w:t xml:space="preserve">                             </w:t>
      </w:r>
      <w:r w:rsidR="00062C7B" w:rsidRPr="0063718C">
        <w:rPr>
          <w:sz w:val="20"/>
          <w:szCs w:val="20"/>
        </w:rPr>
        <w:t>riferite a contesti semplici e noti;</w:t>
      </w:r>
    </w:p>
    <w:p w14:paraId="6A0CF404" w14:textId="77777777" w:rsidR="00062C7B" w:rsidRPr="0063718C" w:rsidRDefault="00062C7B" w:rsidP="00AE266C">
      <w:pPr>
        <w:numPr>
          <w:ilvl w:val="0"/>
          <w:numId w:val="7"/>
        </w:numPr>
        <w:rPr>
          <w:sz w:val="20"/>
          <w:szCs w:val="20"/>
        </w:rPr>
      </w:pPr>
      <w:r w:rsidRPr="0063718C">
        <w:rPr>
          <w:sz w:val="20"/>
          <w:szCs w:val="20"/>
        </w:rPr>
        <w:t>analizzare e proporre soluzioni in riferimento a problematiche semplici e note;</w:t>
      </w:r>
    </w:p>
    <w:p w14:paraId="0DFA21EF" w14:textId="77777777" w:rsidR="00062C7B" w:rsidRPr="0063718C" w:rsidRDefault="00062C7B" w:rsidP="00AE266C">
      <w:pPr>
        <w:numPr>
          <w:ilvl w:val="0"/>
          <w:numId w:val="4"/>
        </w:numPr>
        <w:rPr>
          <w:sz w:val="20"/>
          <w:szCs w:val="20"/>
        </w:rPr>
      </w:pPr>
      <w:r w:rsidRPr="0063718C">
        <w:rPr>
          <w:sz w:val="20"/>
          <w:szCs w:val="20"/>
        </w:rPr>
        <w:lastRenderedPageBreak/>
        <w:t>utilizzare gli strumenti grafici di base in semplici e noti contesti operativi.</w:t>
      </w:r>
    </w:p>
    <w:p w14:paraId="4FF4978E" w14:textId="77777777" w:rsidR="00062C7B" w:rsidRPr="0063718C" w:rsidRDefault="00062C7B" w:rsidP="0063718C">
      <w:pPr>
        <w:rPr>
          <w:sz w:val="20"/>
          <w:szCs w:val="20"/>
        </w:rPr>
      </w:pPr>
    </w:p>
    <w:p w14:paraId="7566F23B"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FB775E4" w14:textId="77777777" w:rsidTr="00B704CF">
        <w:tc>
          <w:tcPr>
            <w:tcW w:w="7479" w:type="dxa"/>
            <w:shd w:val="clear" w:color="auto" w:fill="EEECE1" w:themeFill="background2"/>
          </w:tcPr>
          <w:p w14:paraId="0967C4D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6CF7F679"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2D3796F" w14:textId="77777777" w:rsidTr="00B704CF">
        <w:tc>
          <w:tcPr>
            <w:tcW w:w="7479" w:type="dxa"/>
          </w:tcPr>
          <w:p w14:paraId="3C32A86F" w14:textId="77777777" w:rsidR="00062C7B" w:rsidRPr="0063718C" w:rsidRDefault="00062C7B" w:rsidP="00AE266C">
            <w:pPr>
              <w:pStyle w:val="Default"/>
              <w:numPr>
                <w:ilvl w:val="0"/>
                <w:numId w:val="1"/>
              </w:numPr>
              <w:rPr>
                <w:color w:val="auto"/>
                <w:sz w:val="20"/>
                <w:szCs w:val="20"/>
              </w:rPr>
            </w:pPr>
            <w:r w:rsidRPr="0063718C">
              <w:rPr>
                <w:color w:val="auto"/>
                <w:sz w:val="20"/>
                <w:szCs w:val="20"/>
              </w:rPr>
              <w:t xml:space="preserve"> Recupero curricolare in pausa didattica</w:t>
            </w:r>
          </w:p>
          <w:p w14:paraId="7E7486DB" w14:textId="77777777" w:rsidR="00062C7B" w:rsidRPr="0063718C" w:rsidRDefault="00062C7B" w:rsidP="0063718C">
            <w:pPr>
              <w:pStyle w:val="Default"/>
              <w:ind w:left="720"/>
              <w:rPr>
                <w:color w:val="auto"/>
                <w:sz w:val="20"/>
                <w:szCs w:val="20"/>
              </w:rPr>
            </w:pPr>
          </w:p>
          <w:p w14:paraId="57668C46" w14:textId="77777777" w:rsidR="00062C7B" w:rsidRPr="0063718C" w:rsidRDefault="00062C7B" w:rsidP="00AE266C">
            <w:pPr>
              <w:pStyle w:val="Default"/>
              <w:numPr>
                <w:ilvl w:val="0"/>
                <w:numId w:val="6"/>
              </w:numPr>
              <w:rPr>
                <w:color w:val="auto"/>
                <w:sz w:val="20"/>
                <w:szCs w:val="20"/>
              </w:rPr>
            </w:pPr>
            <w:r w:rsidRPr="0063718C">
              <w:rPr>
                <w:color w:val="auto"/>
                <w:sz w:val="20"/>
                <w:szCs w:val="20"/>
              </w:rPr>
              <w:t>Recupero mediante progetto curricolare</w:t>
            </w:r>
          </w:p>
          <w:p w14:paraId="14203811" w14:textId="77777777" w:rsidR="00062C7B" w:rsidRPr="0063718C" w:rsidRDefault="00062C7B" w:rsidP="0063718C">
            <w:pPr>
              <w:pStyle w:val="Default"/>
              <w:rPr>
                <w:color w:val="auto"/>
                <w:sz w:val="20"/>
                <w:szCs w:val="20"/>
              </w:rPr>
            </w:pPr>
          </w:p>
          <w:p w14:paraId="3313A776" w14:textId="77777777" w:rsidR="00062C7B" w:rsidRPr="0063718C" w:rsidRDefault="00062C7B" w:rsidP="00AE266C">
            <w:pPr>
              <w:pStyle w:val="Default"/>
              <w:numPr>
                <w:ilvl w:val="0"/>
                <w:numId w:val="6"/>
              </w:numPr>
              <w:rPr>
                <w:color w:val="auto"/>
                <w:sz w:val="20"/>
                <w:szCs w:val="20"/>
              </w:rPr>
            </w:pPr>
            <w:r w:rsidRPr="0063718C">
              <w:rPr>
                <w:color w:val="auto"/>
                <w:sz w:val="20"/>
                <w:szCs w:val="20"/>
              </w:rPr>
              <w:t>Recupero mediante progetti extracurricolari</w:t>
            </w:r>
          </w:p>
          <w:p w14:paraId="140C380E" w14:textId="77777777" w:rsidR="00062C7B" w:rsidRPr="0063718C" w:rsidRDefault="00062C7B" w:rsidP="0063718C">
            <w:pPr>
              <w:pStyle w:val="Paragrafoelenco"/>
              <w:spacing w:after="0" w:line="240" w:lineRule="auto"/>
              <w:rPr>
                <w:rFonts w:ascii="Times New Roman" w:hAnsi="Times New Roman"/>
                <w:sz w:val="20"/>
                <w:szCs w:val="20"/>
              </w:rPr>
            </w:pPr>
          </w:p>
          <w:p w14:paraId="33CF30ED" w14:textId="77777777" w:rsidR="00062C7B" w:rsidRPr="00AB741A" w:rsidRDefault="00062C7B" w:rsidP="00AE266C">
            <w:pPr>
              <w:pStyle w:val="Default"/>
              <w:numPr>
                <w:ilvl w:val="0"/>
                <w:numId w:val="6"/>
              </w:numPr>
              <w:rPr>
                <w:color w:val="auto"/>
                <w:sz w:val="20"/>
                <w:szCs w:val="20"/>
              </w:rPr>
            </w:pPr>
            <w:r w:rsidRPr="0063718C">
              <w:rPr>
                <w:color w:val="auto"/>
                <w:sz w:val="20"/>
                <w:szCs w:val="20"/>
              </w:rPr>
              <w:t>Altro  ____________________________________________</w:t>
            </w:r>
          </w:p>
        </w:tc>
        <w:tc>
          <w:tcPr>
            <w:tcW w:w="7513" w:type="dxa"/>
          </w:tcPr>
          <w:p w14:paraId="2E94C4A6" w14:textId="77777777" w:rsidR="00062C7B" w:rsidRPr="0063718C" w:rsidRDefault="00062C7B" w:rsidP="00AE266C">
            <w:pPr>
              <w:pStyle w:val="Default"/>
              <w:numPr>
                <w:ilvl w:val="0"/>
                <w:numId w:val="1"/>
              </w:numPr>
              <w:rPr>
                <w:color w:val="auto"/>
                <w:sz w:val="20"/>
                <w:szCs w:val="20"/>
              </w:rPr>
            </w:pPr>
            <w:r w:rsidRPr="0063718C">
              <w:rPr>
                <w:color w:val="auto"/>
                <w:sz w:val="20"/>
                <w:szCs w:val="20"/>
              </w:rPr>
              <w:t>Didattica laboratoriale</w:t>
            </w:r>
          </w:p>
          <w:p w14:paraId="1C48D1E6" w14:textId="77777777" w:rsidR="00062C7B" w:rsidRPr="0063718C" w:rsidRDefault="00062C7B" w:rsidP="0063718C">
            <w:pPr>
              <w:pStyle w:val="Default"/>
              <w:ind w:left="720"/>
              <w:rPr>
                <w:color w:val="auto"/>
                <w:sz w:val="20"/>
                <w:szCs w:val="20"/>
              </w:rPr>
            </w:pPr>
          </w:p>
          <w:p w14:paraId="30A923DF" w14:textId="77777777" w:rsidR="00062C7B" w:rsidRPr="0063718C" w:rsidRDefault="00062C7B" w:rsidP="00AE266C">
            <w:pPr>
              <w:pStyle w:val="Default"/>
              <w:numPr>
                <w:ilvl w:val="0"/>
                <w:numId w:val="1"/>
              </w:numPr>
              <w:rPr>
                <w:color w:val="auto"/>
                <w:sz w:val="20"/>
                <w:szCs w:val="20"/>
              </w:rPr>
            </w:pPr>
            <w:r w:rsidRPr="0063718C">
              <w:rPr>
                <w:color w:val="auto"/>
                <w:sz w:val="20"/>
                <w:szCs w:val="20"/>
              </w:rPr>
              <w:t xml:space="preserve">Lavoro di gruppo: cooperative learning e/o peer education </w:t>
            </w:r>
          </w:p>
          <w:p w14:paraId="63D1E825" w14:textId="77777777" w:rsidR="00062C7B" w:rsidRPr="0063718C" w:rsidRDefault="00062C7B" w:rsidP="0063718C">
            <w:pPr>
              <w:pStyle w:val="Default"/>
              <w:rPr>
                <w:color w:val="auto"/>
                <w:sz w:val="20"/>
                <w:szCs w:val="20"/>
              </w:rPr>
            </w:pPr>
          </w:p>
          <w:p w14:paraId="06C3ADE2" w14:textId="77777777" w:rsidR="00062C7B" w:rsidRPr="0063718C" w:rsidRDefault="00062C7B" w:rsidP="00AE266C">
            <w:pPr>
              <w:pStyle w:val="Default"/>
              <w:numPr>
                <w:ilvl w:val="0"/>
                <w:numId w:val="1"/>
              </w:numPr>
              <w:rPr>
                <w:color w:val="auto"/>
                <w:sz w:val="20"/>
                <w:szCs w:val="20"/>
              </w:rPr>
            </w:pPr>
            <w:r w:rsidRPr="0063718C">
              <w:rPr>
                <w:color w:val="auto"/>
                <w:sz w:val="20"/>
                <w:szCs w:val="20"/>
              </w:rPr>
              <w:t>Tutoring del docente</w:t>
            </w:r>
          </w:p>
          <w:p w14:paraId="1BF273CC" w14:textId="77777777" w:rsidR="00062C7B" w:rsidRPr="0063718C" w:rsidRDefault="00062C7B" w:rsidP="0063718C">
            <w:pPr>
              <w:pStyle w:val="Paragrafoelenco"/>
              <w:spacing w:after="0" w:line="240" w:lineRule="auto"/>
              <w:rPr>
                <w:rFonts w:ascii="Times New Roman" w:hAnsi="Times New Roman"/>
                <w:sz w:val="20"/>
                <w:szCs w:val="20"/>
              </w:rPr>
            </w:pPr>
          </w:p>
          <w:p w14:paraId="3F511188" w14:textId="77777777" w:rsidR="00062C7B" w:rsidRPr="0063718C" w:rsidRDefault="00062C7B" w:rsidP="00AE266C">
            <w:pPr>
              <w:pStyle w:val="Default"/>
              <w:numPr>
                <w:ilvl w:val="0"/>
                <w:numId w:val="5"/>
              </w:numPr>
              <w:rPr>
                <w:color w:val="auto"/>
                <w:sz w:val="20"/>
                <w:szCs w:val="20"/>
              </w:rPr>
            </w:pPr>
            <w:r w:rsidRPr="0063718C">
              <w:rPr>
                <w:color w:val="auto"/>
                <w:sz w:val="20"/>
                <w:szCs w:val="20"/>
              </w:rPr>
              <w:t>Altro ________________________________________________</w:t>
            </w:r>
          </w:p>
          <w:p w14:paraId="241A5FA1" w14:textId="77777777" w:rsidR="00062C7B" w:rsidRPr="0063718C" w:rsidRDefault="00062C7B" w:rsidP="0063718C">
            <w:pPr>
              <w:pStyle w:val="Default"/>
              <w:rPr>
                <w:b/>
                <w:color w:val="auto"/>
                <w:sz w:val="20"/>
                <w:szCs w:val="20"/>
              </w:rPr>
            </w:pPr>
          </w:p>
        </w:tc>
      </w:tr>
      <w:tr w:rsidR="00062C7B" w:rsidRPr="0063718C" w14:paraId="10C77584" w14:textId="77777777" w:rsidTr="00B704CF">
        <w:tc>
          <w:tcPr>
            <w:tcW w:w="14992" w:type="dxa"/>
            <w:gridSpan w:val="2"/>
            <w:shd w:val="clear" w:color="auto" w:fill="EEECE1" w:themeFill="background2"/>
          </w:tcPr>
          <w:p w14:paraId="25E657EA"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74BB7D6B" w14:textId="77777777" w:rsidTr="00B704CF">
        <w:tc>
          <w:tcPr>
            <w:tcW w:w="14992" w:type="dxa"/>
            <w:gridSpan w:val="2"/>
          </w:tcPr>
          <w:p w14:paraId="4EF403B2" w14:textId="46AE0358" w:rsidR="00062C7B" w:rsidRPr="0063718C" w:rsidRDefault="00945626" w:rsidP="00945626">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023EAD18" w14:textId="42E31FD9" w:rsidR="00062C7B" w:rsidRPr="0063718C" w:rsidRDefault="00945626" w:rsidP="00945626">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398314A3" w14:textId="6BE4603A" w:rsidR="00062C7B" w:rsidRPr="0063718C" w:rsidRDefault="00945626" w:rsidP="00945626">
            <w:pPr>
              <w:pStyle w:val="Default"/>
              <w:rPr>
                <w:color w:val="auto"/>
                <w:sz w:val="20"/>
                <w:szCs w:val="20"/>
              </w:rPr>
            </w:pPr>
            <w:r>
              <w:rPr>
                <w:color w:val="auto"/>
                <w:sz w:val="20"/>
                <w:szCs w:val="20"/>
              </w:rPr>
              <w:t xml:space="preserve">              X  </w:t>
            </w:r>
            <w:r w:rsidR="00062C7B" w:rsidRPr="0063718C">
              <w:rPr>
                <w:color w:val="auto"/>
                <w:sz w:val="20"/>
                <w:szCs w:val="20"/>
              </w:rPr>
              <w:t>Progetti extracurricolari</w:t>
            </w:r>
          </w:p>
        </w:tc>
      </w:tr>
    </w:tbl>
    <w:p w14:paraId="57C758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794F21C" w14:textId="77777777" w:rsidTr="00B704CF">
        <w:trPr>
          <w:jc w:val="center"/>
        </w:trPr>
        <w:tc>
          <w:tcPr>
            <w:tcW w:w="7479" w:type="dxa"/>
            <w:gridSpan w:val="3"/>
            <w:shd w:val="clear" w:color="auto" w:fill="EEECE1" w:themeFill="background2"/>
          </w:tcPr>
          <w:p w14:paraId="15934124"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4D36BA4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F4F7237" w14:textId="77777777" w:rsidTr="00B704CF">
        <w:trPr>
          <w:jc w:val="center"/>
        </w:trPr>
        <w:tc>
          <w:tcPr>
            <w:tcW w:w="2493" w:type="dxa"/>
            <w:shd w:val="clear" w:color="auto" w:fill="7F7F7F"/>
          </w:tcPr>
          <w:p w14:paraId="3818FE7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1E7742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75FA9E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4C04C892"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6E8F6CD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88DCE" w14:textId="77777777" w:rsidTr="00B704CF">
        <w:trPr>
          <w:jc w:val="center"/>
        </w:trPr>
        <w:tc>
          <w:tcPr>
            <w:tcW w:w="2493" w:type="dxa"/>
          </w:tcPr>
          <w:p w14:paraId="75DD5010"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6557CD5" w14:textId="3F38A14B"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8A2DD81" w14:textId="7A909308"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3998EC57" w14:textId="77777777" w:rsidTr="00B704CF">
        <w:trPr>
          <w:jc w:val="center"/>
        </w:trPr>
        <w:tc>
          <w:tcPr>
            <w:tcW w:w="2493" w:type="dxa"/>
          </w:tcPr>
          <w:p w14:paraId="7804FFE9"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72DA7305" w14:textId="1765A37A"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17B7DE1" w14:textId="313D45AE"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3AAFAA0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7F4639F6" w14:textId="77777777" w:rsidTr="00B704CF">
        <w:tc>
          <w:tcPr>
            <w:tcW w:w="14993" w:type="dxa"/>
            <w:shd w:val="clear" w:color="auto" w:fill="EEECE1" w:themeFill="background2"/>
          </w:tcPr>
          <w:p w14:paraId="0019F7D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442A956B"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69CCC123" w14:textId="77777777" w:rsidTr="00D73064">
        <w:tc>
          <w:tcPr>
            <w:tcW w:w="1668" w:type="dxa"/>
          </w:tcPr>
          <w:p w14:paraId="30B30582" w14:textId="77777777" w:rsidR="00E107AC" w:rsidRPr="00A46650" w:rsidRDefault="00E107AC" w:rsidP="00D73064">
            <w:pPr>
              <w:rPr>
                <w:sz w:val="18"/>
                <w:szCs w:val="18"/>
              </w:rPr>
            </w:pPr>
            <w:r w:rsidRPr="00A46650">
              <w:rPr>
                <w:sz w:val="18"/>
                <w:szCs w:val="18"/>
              </w:rPr>
              <w:t>TITOLO</w:t>
            </w:r>
          </w:p>
        </w:tc>
        <w:tc>
          <w:tcPr>
            <w:tcW w:w="3543" w:type="dxa"/>
          </w:tcPr>
          <w:p w14:paraId="5EE72BAF" w14:textId="77777777" w:rsidR="00E107AC" w:rsidRPr="00A46650" w:rsidRDefault="00E107AC" w:rsidP="00D73064">
            <w:pPr>
              <w:rPr>
                <w:sz w:val="18"/>
                <w:szCs w:val="18"/>
              </w:rPr>
            </w:pPr>
            <w:r w:rsidRPr="00A46650">
              <w:rPr>
                <w:sz w:val="18"/>
                <w:szCs w:val="18"/>
              </w:rPr>
              <w:t>DISCIPLINE COINVOLTE</w:t>
            </w:r>
          </w:p>
        </w:tc>
        <w:tc>
          <w:tcPr>
            <w:tcW w:w="5812" w:type="dxa"/>
          </w:tcPr>
          <w:p w14:paraId="6583C225" w14:textId="77777777" w:rsidR="00E107AC" w:rsidRPr="00A46650" w:rsidRDefault="00E107AC" w:rsidP="00D73064">
            <w:pPr>
              <w:rPr>
                <w:sz w:val="18"/>
                <w:szCs w:val="18"/>
              </w:rPr>
            </w:pPr>
            <w:r w:rsidRPr="00A46650">
              <w:rPr>
                <w:sz w:val="18"/>
                <w:szCs w:val="18"/>
              </w:rPr>
              <w:t>CONTENUTI</w:t>
            </w:r>
          </w:p>
        </w:tc>
        <w:tc>
          <w:tcPr>
            <w:tcW w:w="3827" w:type="dxa"/>
          </w:tcPr>
          <w:p w14:paraId="0ABC0306"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1EEC9D9" w14:textId="77777777" w:rsidTr="00507B8C">
        <w:trPr>
          <w:trHeight w:val="587"/>
        </w:trPr>
        <w:tc>
          <w:tcPr>
            <w:tcW w:w="1668" w:type="dxa"/>
          </w:tcPr>
          <w:p w14:paraId="6F1A5240" w14:textId="5DC74C9E" w:rsidR="00E107AC" w:rsidRPr="00A46650" w:rsidRDefault="000F15CE" w:rsidP="00507B8C">
            <w:pPr>
              <w:rPr>
                <w:sz w:val="18"/>
                <w:szCs w:val="18"/>
              </w:rPr>
            </w:pPr>
            <w:r>
              <w:rPr>
                <w:sz w:val="18"/>
                <w:szCs w:val="18"/>
              </w:rPr>
              <w:t>Si veda il Piano di Lavoro annuale del CDC</w:t>
            </w:r>
          </w:p>
        </w:tc>
        <w:tc>
          <w:tcPr>
            <w:tcW w:w="3543" w:type="dxa"/>
          </w:tcPr>
          <w:p w14:paraId="5FD248B9" w14:textId="2FC97054" w:rsidR="00E107AC" w:rsidRPr="00A46650" w:rsidRDefault="00FF0E1F" w:rsidP="00D73064">
            <w:pPr>
              <w:rPr>
                <w:sz w:val="18"/>
                <w:szCs w:val="18"/>
              </w:rPr>
            </w:pPr>
            <w:r>
              <w:rPr>
                <w:sz w:val="18"/>
                <w:szCs w:val="18"/>
              </w:rPr>
              <w:t>TUTTE</w:t>
            </w:r>
          </w:p>
        </w:tc>
        <w:tc>
          <w:tcPr>
            <w:tcW w:w="5812" w:type="dxa"/>
          </w:tcPr>
          <w:p w14:paraId="213CDB91" w14:textId="77777777" w:rsidR="00E107AC" w:rsidRPr="00A46650" w:rsidRDefault="00E107AC" w:rsidP="00D73064">
            <w:pPr>
              <w:rPr>
                <w:sz w:val="18"/>
                <w:szCs w:val="18"/>
              </w:rPr>
            </w:pPr>
          </w:p>
        </w:tc>
        <w:tc>
          <w:tcPr>
            <w:tcW w:w="3827" w:type="dxa"/>
          </w:tcPr>
          <w:p w14:paraId="36C014E8" w14:textId="77777777" w:rsidR="00E107AC" w:rsidRPr="00A46650" w:rsidRDefault="00E107AC" w:rsidP="00D73064">
            <w:pPr>
              <w:rPr>
                <w:sz w:val="18"/>
                <w:szCs w:val="18"/>
              </w:rPr>
            </w:pPr>
          </w:p>
        </w:tc>
      </w:tr>
      <w:tr w:rsidR="00E107AC" w:rsidRPr="00A46650" w14:paraId="42AB3E52" w14:textId="77777777" w:rsidTr="00D73064">
        <w:tc>
          <w:tcPr>
            <w:tcW w:w="1668" w:type="dxa"/>
          </w:tcPr>
          <w:p w14:paraId="40C23AD6" w14:textId="77777777" w:rsidR="00E107AC" w:rsidRPr="00A46650" w:rsidRDefault="00E107AC" w:rsidP="00F61DC4">
            <w:pPr>
              <w:rPr>
                <w:sz w:val="18"/>
                <w:szCs w:val="18"/>
              </w:rPr>
            </w:pPr>
          </w:p>
        </w:tc>
        <w:tc>
          <w:tcPr>
            <w:tcW w:w="3543" w:type="dxa"/>
          </w:tcPr>
          <w:p w14:paraId="7657F5A3" w14:textId="77777777" w:rsidR="00E107AC" w:rsidRPr="00A46650" w:rsidRDefault="00E107AC" w:rsidP="00D73064">
            <w:pPr>
              <w:rPr>
                <w:sz w:val="18"/>
                <w:szCs w:val="18"/>
              </w:rPr>
            </w:pPr>
          </w:p>
        </w:tc>
        <w:tc>
          <w:tcPr>
            <w:tcW w:w="5812" w:type="dxa"/>
          </w:tcPr>
          <w:p w14:paraId="27777384" w14:textId="77777777" w:rsidR="00E107AC" w:rsidRPr="00A46650" w:rsidRDefault="00E107AC" w:rsidP="00AB741A">
            <w:pPr>
              <w:rPr>
                <w:sz w:val="18"/>
                <w:szCs w:val="18"/>
              </w:rPr>
            </w:pPr>
          </w:p>
        </w:tc>
        <w:tc>
          <w:tcPr>
            <w:tcW w:w="3827" w:type="dxa"/>
          </w:tcPr>
          <w:p w14:paraId="2C9747D3" w14:textId="77777777" w:rsidR="00E107AC" w:rsidRPr="00A46650" w:rsidRDefault="00E107AC" w:rsidP="00D73064">
            <w:pPr>
              <w:rPr>
                <w:sz w:val="18"/>
                <w:szCs w:val="18"/>
              </w:rPr>
            </w:pPr>
          </w:p>
        </w:tc>
      </w:tr>
    </w:tbl>
    <w:p w14:paraId="3E82B35F"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15885F13" w14:textId="086C6FDC" w:rsidR="00705DE2" w:rsidRDefault="00B94C94" w:rsidP="0063718C">
      <w:pPr>
        <w:rPr>
          <w:sz w:val="20"/>
          <w:szCs w:val="20"/>
        </w:rPr>
      </w:pPr>
      <w:r>
        <w:rPr>
          <w:sz w:val="20"/>
          <w:szCs w:val="20"/>
        </w:rPr>
        <w:t>Torano C,llo</w:t>
      </w:r>
      <w:r w:rsidR="00AB741A">
        <w:rPr>
          <w:sz w:val="20"/>
          <w:szCs w:val="20"/>
        </w:rPr>
        <w:t xml:space="preserve">.,  </w:t>
      </w:r>
      <w:r w:rsidR="009E65D4">
        <w:rPr>
          <w:sz w:val="20"/>
          <w:szCs w:val="20"/>
        </w:rPr>
        <w:t>30</w:t>
      </w:r>
      <w:r w:rsidR="000F15CE">
        <w:rPr>
          <w:sz w:val="20"/>
          <w:szCs w:val="20"/>
        </w:rPr>
        <w:t>/</w:t>
      </w:r>
      <w:r w:rsidR="009E65D4">
        <w:rPr>
          <w:sz w:val="20"/>
          <w:szCs w:val="20"/>
        </w:rPr>
        <w:t>11/</w:t>
      </w:r>
      <w:r w:rsidR="000F15CE">
        <w:rPr>
          <w:sz w:val="20"/>
          <w:szCs w:val="20"/>
        </w:rPr>
        <w:t>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2762460E" w14:textId="77777777" w:rsidR="00385680" w:rsidRDefault="000F15CE" w:rsidP="0063718C">
      <w:pPr>
        <w:rPr>
          <w:sz w:val="20"/>
          <w:szCs w:val="20"/>
        </w:rPr>
      </w:pPr>
      <w:r>
        <w:rPr>
          <w:sz w:val="20"/>
          <w:szCs w:val="20"/>
        </w:rPr>
        <w:t xml:space="preserve">                    </w:t>
      </w:r>
    </w:p>
    <w:p w14:paraId="2FBE5D1C" w14:textId="16C495F8" w:rsidR="000F15CE" w:rsidRDefault="000F15CE" w:rsidP="0063718C">
      <w:pPr>
        <w:rPr>
          <w:sz w:val="20"/>
          <w:szCs w:val="20"/>
        </w:rPr>
      </w:pPr>
      <w:r>
        <w:rPr>
          <w:sz w:val="20"/>
          <w:szCs w:val="20"/>
        </w:rPr>
        <w:t xml:space="preserve">                                                                                                                                                                            </w:t>
      </w:r>
      <w:r w:rsidR="00385680">
        <w:rPr>
          <w:sz w:val="20"/>
          <w:szCs w:val="20"/>
        </w:rPr>
        <w:t xml:space="preserve">                </w:t>
      </w:r>
      <w:r>
        <w:rPr>
          <w:sz w:val="20"/>
          <w:szCs w:val="20"/>
        </w:rPr>
        <w:t xml:space="preserve">                   </w:t>
      </w:r>
      <w:r w:rsidR="009A061A">
        <w:rPr>
          <w:sz w:val="20"/>
          <w:szCs w:val="20"/>
        </w:rPr>
        <w:t xml:space="preserve">            </w:t>
      </w:r>
      <w:r>
        <w:rPr>
          <w:sz w:val="20"/>
          <w:szCs w:val="20"/>
        </w:rPr>
        <w:t xml:space="preserve"> Prof.ssa  Adriana Pucinotti</w:t>
      </w:r>
    </w:p>
    <w:p w14:paraId="41D3608D" w14:textId="4A41EAB4" w:rsidR="00385680" w:rsidRDefault="00385680" w:rsidP="0063718C">
      <w:pPr>
        <w:rPr>
          <w:sz w:val="20"/>
          <w:szCs w:val="20"/>
        </w:rPr>
      </w:pPr>
    </w:p>
    <w:p w14:paraId="5DD5D7C7" w14:textId="6FC3C5B5" w:rsidR="00385680" w:rsidRDefault="00385680" w:rsidP="0063718C">
      <w:pPr>
        <w:rPr>
          <w:sz w:val="20"/>
          <w:szCs w:val="20"/>
        </w:rPr>
      </w:pPr>
    </w:p>
    <w:p w14:paraId="4484977B" w14:textId="2DB424B9" w:rsidR="00385680" w:rsidRDefault="00385680" w:rsidP="0063718C">
      <w:pPr>
        <w:rPr>
          <w:sz w:val="20"/>
          <w:szCs w:val="20"/>
        </w:rPr>
      </w:pPr>
    </w:p>
    <w:p w14:paraId="72F19B48" w14:textId="39DEFD56" w:rsidR="00385680" w:rsidRDefault="00385680" w:rsidP="0063718C">
      <w:pPr>
        <w:rPr>
          <w:sz w:val="20"/>
          <w:szCs w:val="20"/>
        </w:rPr>
      </w:pPr>
    </w:p>
    <w:p w14:paraId="3AA9A08A" w14:textId="18808EE0" w:rsidR="00385680" w:rsidRDefault="00385680" w:rsidP="0063718C">
      <w:pPr>
        <w:rPr>
          <w:sz w:val="20"/>
          <w:szCs w:val="20"/>
        </w:rPr>
      </w:pPr>
    </w:p>
    <w:p w14:paraId="16F5D875" w14:textId="707DB301" w:rsidR="00385680" w:rsidRDefault="00385680" w:rsidP="0063718C">
      <w:pPr>
        <w:rPr>
          <w:sz w:val="20"/>
          <w:szCs w:val="20"/>
        </w:rPr>
      </w:pPr>
    </w:p>
    <w:p w14:paraId="2149178A" w14:textId="0C18CB73" w:rsidR="00385680" w:rsidRDefault="00385680" w:rsidP="0063718C">
      <w:pPr>
        <w:rPr>
          <w:sz w:val="20"/>
          <w:szCs w:val="20"/>
        </w:rPr>
      </w:pPr>
    </w:p>
    <w:p w14:paraId="2E41A4BD" w14:textId="2759B5B6" w:rsidR="00385680" w:rsidRDefault="00385680" w:rsidP="0063718C">
      <w:pPr>
        <w:rPr>
          <w:sz w:val="20"/>
          <w:szCs w:val="20"/>
        </w:rPr>
      </w:pPr>
    </w:p>
    <w:p w14:paraId="379CD2CC" w14:textId="164FA11F" w:rsidR="00385680" w:rsidRDefault="00385680" w:rsidP="0063718C">
      <w:pPr>
        <w:rPr>
          <w:sz w:val="20"/>
          <w:szCs w:val="20"/>
        </w:rPr>
      </w:pPr>
    </w:p>
    <w:p w14:paraId="07E4E0E8" w14:textId="7294D20F" w:rsidR="00385680" w:rsidRDefault="00385680" w:rsidP="0063718C">
      <w:pPr>
        <w:rPr>
          <w:sz w:val="20"/>
          <w:szCs w:val="20"/>
        </w:rPr>
      </w:pPr>
    </w:p>
    <w:p w14:paraId="524B88FA" w14:textId="36D2BEA8" w:rsidR="00385680" w:rsidRDefault="00385680" w:rsidP="0063718C">
      <w:pPr>
        <w:rPr>
          <w:sz w:val="20"/>
          <w:szCs w:val="20"/>
        </w:rPr>
      </w:pPr>
    </w:p>
    <w:p w14:paraId="4DE8F2B8" w14:textId="7CB465D1" w:rsidR="00385680" w:rsidRDefault="00385680" w:rsidP="0063718C">
      <w:pPr>
        <w:rPr>
          <w:sz w:val="20"/>
          <w:szCs w:val="20"/>
        </w:rPr>
      </w:pPr>
    </w:p>
    <w:p w14:paraId="2FB2EF20" w14:textId="7E8C5D30" w:rsidR="00385680" w:rsidRDefault="00385680" w:rsidP="0063718C">
      <w:pPr>
        <w:rPr>
          <w:sz w:val="20"/>
          <w:szCs w:val="20"/>
        </w:rPr>
      </w:pPr>
    </w:p>
    <w:p w14:paraId="69DFEDFA" w14:textId="4EB96D41" w:rsidR="00385680" w:rsidRDefault="00385680" w:rsidP="0063718C">
      <w:pPr>
        <w:rPr>
          <w:sz w:val="20"/>
          <w:szCs w:val="20"/>
        </w:rPr>
      </w:pPr>
    </w:p>
    <w:p w14:paraId="3AA143DC" w14:textId="57B52251" w:rsidR="00385680" w:rsidRDefault="00385680" w:rsidP="0063718C">
      <w:pPr>
        <w:rPr>
          <w:sz w:val="20"/>
          <w:szCs w:val="20"/>
        </w:rPr>
      </w:pPr>
    </w:p>
    <w:p w14:paraId="5AF25DA2" w14:textId="1EFEF262" w:rsidR="00385680" w:rsidRDefault="00385680" w:rsidP="0063718C">
      <w:pPr>
        <w:rPr>
          <w:sz w:val="20"/>
          <w:szCs w:val="20"/>
        </w:rPr>
      </w:pPr>
    </w:p>
    <w:p w14:paraId="35A56DF9" w14:textId="2678B12A" w:rsidR="00385680" w:rsidRDefault="00385680" w:rsidP="0063718C">
      <w:pPr>
        <w:rPr>
          <w:sz w:val="20"/>
          <w:szCs w:val="20"/>
        </w:rPr>
      </w:pPr>
    </w:p>
    <w:p w14:paraId="7F316B93" w14:textId="25F8E602" w:rsidR="00385680" w:rsidRDefault="00385680" w:rsidP="0063718C">
      <w:pPr>
        <w:rPr>
          <w:sz w:val="20"/>
          <w:szCs w:val="20"/>
        </w:rPr>
      </w:pPr>
    </w:p>
    <w:p w14:paraId="589C9B17" w14:textId="0AF69C52" w:rsidR="00385680" w:rsidRDefault="00385680" w:rsidP="0063718C">
      <w:pPr>
        <w:rPr>
          <w:sz w:val="20"/>
          <w:szCs w:val="20"/>
        </w:rPr>
      </w:pPr>
    </w:p>
    <w:p w14:paraId="31D7BCE6" w14:textId="3C76857E" w:rsidR="00385680" w:rsidRDefault="00385680" w:rsidP="0063718C">
      <w:pPr>
        <w:rPr>
          <w:sz w:val="20"/>
          <w:szCs w:val="20"/>
        </w:rPr>
      </w:pPr>
    </w:p>
    <w:p w14:paraId="29EC069F" w14:textId="5EC6BF0D" w:rsidR="00385680" w:rsidRDefault="00385680" w:rsidP="0063718C">
      <w:pPr>
        <w:rPr>
          <w:sz w:val="20"/>
          <w:szCs w:val="20"/>
        </w:rPr>
      </w:pPr>
    </w:p>
    <w:p w14:paraId="099C45E5" w14:textId="4B321272" w:rsidR="00385680" w:rsidRDefault="00385680" w:rsidP="0063718C">
      <w:pPr>
        <w:rPr>
          <w:sz w:val="20"/>
          <w:szCs w:val="20"/>
        </w:rPr>
      </w:pPr>
    </w:p>
    <w:p w14:paraId="5AFA785A" w14:textId="55E805D6" w:rsidR="00385680" w:rsidRDefault="00385680" w:rsidP="0063718C">
      <w:pPr>
        <w:rPr>
          <w:sz w:val="20"/>
          <w:szCs w:val="20"/>
        </w:rPr>
      </w:pPr>
    </w:p>
    <w:p w14:paraId="4134C739" w14:textId="20CB9F70" w:rsidR="00385680" w:rsidRDefault="00385680" w:rsidP="0063718C">
      <w:pPr>
        <w:rPr>
          <w:sz w:val="20"/>
          <w:szCs w:val="20"/>
        </w:rPr>
      </w:pPr>
    </w:p>
    <w:p w14:paraId="3EB05B56" w14:textId="0EACCF4E" w:rsidR="00385680" w:rsidRDefault="00385680" w:rsidP="0063718C">
      <w:pPr>
        <w:rPr>
          <w:sz w:val="20"/>
          <w:szCs w:val="20"/>
        </w:rPr>
      </w:pPr>
    </w:p>
    <w:p w14:paraId="1699ADBE" w14:textId="20AB13AA" w:rsidR="00385680" w:rsidRDefault="00385680" w:rsidP="0063718C">
      <w:pPr>
        <w:rPr>
          <w:sz w:val="20"/>
          <w:szCs w:val="20"/>
        </w:rPr>
      </w:pPr>
    </w:p>
    <w:p w14:paraId="5E1E18BA" w14:textId="43A78BB6" w:rsidR="00385680" w:rsidRDefault="00385680" w:rsidP="0063718C">
      <w:pPr>
        <w:rPr>
          <w:sz w:val="20"/>
          <w:szCs w:val="20"/>
        </w:rPr>
      </w:pPr>
    </w:p>
    <w:p w14:paraId="0DA78D6D" w14:textId="6FE94CEF" w:rsidR="00385680" w:rsidRDefault="00385680" w:rsidP="0063718C">
      <w:pPr>
        <w:rPr>
          <w:sz w:val="20"/>
          <w:szCs w:val="20"/>
        </w:rPr>
      </w:pPr>
    </w:p>
    <w:p w14:paraId="643971D2" w14:textId="0AD06F04" w:rsidR="00385680" w:rsidRDefault="00385680" w:rsidP="0063718C">
      <w:pPr>
        <w:rPr>
          <w:sz w:val="20"/>
          <w:szCs w:val="20"/>
        </w:rPr>
      </w:pPr>
    </w:p>
    <w:p w14:paraId="793FAB3D" w14:textId="1A994B9B" w:rsidR="00385680" w:rsidRDefault="00385680" w:rsidP="0063718C">
      <w:pPr>
        <w:rPr>
          <w:sz w:val="20"/>
          <w:szCs w:val="20"/>
        </w:rPr>
      </w:pPr>
    </w:p>
    <w:p w14:paraId="05F64A4F" w14:textId="77777777" w:rsidR="00385680" w:rsidRDefault="00385680" w:rsidP="0063718C">
      <w:pPr>
        <w:rPr>
          <w:sz w:val="20"/>
          <w:szCs w:val="20"/>
        </w:rPr>
      </w:pPr>
    </w:p>
    <w:p w14:paraId="5C2421A4" w14:textId="712B7F65" w:rsidR="00385680" w:rsidRDefault="00385680" w:rsidP="0063718C">
      <w:pPr>
        <w:rPr>
          <w:sz w:val="20"/>
          <w:szCs w:val="20"/>
        </w:rPr>
      </w:pPr>
    </w:p>
    <w:p w14:paraId="0D77B023" w14:textId="46E98503" w:rsidR="00385680" w:rsidRPr="00484592" w:rsidRDefault="00385680" w:rsidP="00385680">
      <w:pPr>
        <w:rPr>
          <w:b/>
          <w:color w:val="1F497D" w:themeColor="text2"/>
          <w:sz w:val="20"/>
          <w:szCs w:val="20"/>
        </w:rPr>
      </w:pPr>
      <w:r>
        <w:rPr>
          <w:rFonts w:asciiTheme="minorHAnsi" w:eastAsiaTheme="minorEastAsia" w:hAnsiTheme="minorHAnsi"/>
          <w:b/>
          <w:bCs/>
          <w:color w:val="FFFFFF" w:themeColor="background1"/>
          <w:sz w:val="18"/>
          <w:szCs w:val="18"/>
        </w:rPr>
        <w:t>.</w:t>
      </w:r>
      <w:r w:rsidRPr="00385680">
        <w:rPr>
          <w:b/>
          <w:color w:val="1F497D" w:themeColor="text2"/>
          <w:sz w:val="20"/>
          <w:szCs w:val="20"/>
        </w:rPr>
        <w:t xml:space="preserve"> </w:t>
      </w:r>
      <w:r w:rsidRPr="00484592">
        <w:rPr>
          <w:b/>
          <w:color w:val="1F497D" w:themeColor="text2"/>
          <w:sz w:val="20"/>
          <w:szCs w:val="20"/>
        </w:rPr>
        <w:t>VALUTAZIONE DELLE PROVE SCRITT</w:t>
      </w:r>
      <w:r>
        <w:rPr>
          <w:b/>
          <w:color w:val="1F497D" w:themeColor="text2"/>
          <w:sz w:val="20"/>
          <w:szCs w:val="20"/>
        </w:rPr>
        <w:t xml:space="preserve">E LINGUE STRANIERE        </w:t>
      </w:r>
      <w:r w:rsidRPr="00484592">
        <w:rPr>
          <w:b/>
          <w:color w:val="1F497D" w:themeColor="text2"/>
          <w:sz w:val="20"/>
          <w:szCs w:val="20"/>
        </w:rPr>
        <w:t>CLASSE:__________                        DATA_________</w:t>
      </w:r>
    </w:p>
    <w:p w14:paraId="43ACEC75" w14:textId="77777777" w:rsidR="00385680" w:rsidRPr="00484592" w:rsidRDefault="00385680" w:rsidP="00385680">
      <w:pPr>
        <w:rPr>
          <w:b/>
          <w:color w:val="1F497D" w:themeColor="text2"/>
          <w:sz w:val="20"/>
          <w:szCs w:val="20"/>
        </w:rPr>
      </w:pPr>
      <w:r w:rsidRPr="00484592">
        <w:rPr>
          <w:b/>
          <w:color w:val="1F497D" w:themeColor="text2"/>
          <w:sz w:val="20"/>
          <w:szCs w:val="20"/>
        </w:rPr>
        <w:t>Alunno :</w:t>
      </w:r>
    </w:p>
    <w:tbl>
      <w:tblPr>
        <w:tblStyle w:val="Elencoacolori-Colore3"/>
        <w:tblW w:w="0" w:type="auto"/>
        <w:tblLook w:val="01A0" w:firstRow="1" w:lastRow="0" w:firstColumn="1" w:lastColumn="1" w:noHBand="0" w:noVBand="0"/>
      </w:tblPr>
      <w:tblGrid>
        <w:gridCol w:w="1244"/>
        <w:gridCol w:w="11153"/>
        <w:gridCol w:w="1486"/>
        <w:gridCol w:w="970"/>
      </w:tblGrid>
      <w:tr w:rsidR="00385680" w:rsidRPr="00484592" w14:paraId="678D268C" w14:textId="77777777" w:rsidTr="00E1742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tcPr>
          <w:p w14:paraId="5BF811C1" w14:textId="77777777" w:rsidR="00385680" w:rsidRPr="00484592" w:rsidRDefault="00385680" w:rsidP="00E17426">
            <w:pPr>
              <w:ind w:left="-51"/>
              <w:jc w:val="center"/>
              <w:rPr>
                <w:rFonts w:cs="Times New Roman"/>
                <w:b w:val="0"/>
                <w:sz w:val="18"/>
                <w:szCs w:val="18"/>
              </w:rPr>
            </w:pPr>
            <w:r w:rsidRPr="00484592">
              <w:rPr>
                <w:rFonts w:cs="Times New Roman"/>
                <w:sz w:val="18"/>
                <w:szCs w:val="18"/>
              </w:rPr>
              <w:t>INDICATORI</w:t>
            </w:r>
          </w:p>
        </w:tc>
        <w:tc>
          <w:tcPr>
            <w:cnfStyle w:val="000010000000" w:firstRow="0" w:lastRow="0" w:firstColumn="0" w:lastColumn="0" w:oddVBand="1" w:evenVBand="0" w:oddHBand="0" w:evenHBand="0" w:firstRowFirstColumn="0" w:firstRowLastColumn="0" w:lastRowFirstColumn="0" w:lastRowLastColumn="0"/>
            <w:tcW w:w="0" w:type="auto"/>
          </w:tcPr>
          <w:p w14:paraId="56CDFD5E" w14:textId="77777777" w:rsidR="00385680" w:rsidRPr="00484592" w:rsidRDefault="00385680" w:rsidP="00E17426">
            <w:pPr>
              <w:jc w:val="center"/>
              <w:rPr>
                <w:rFonts w:cs="Times New Roman"/>
                <w:b w:val="0"/>
                <w:sz w:val="18"/>
                <w:szCs w:val="18"/>
              </w:rPr>
            </w:pPr>
            <w:r w:rsidRPr="00484592">
              <w:rPr>
                <w:rFonts w:cs="Times New Roman"/>
                <w:sz w:val="18"/>
                <w:szCs w:val="18"/>
              </w:rPr>
              <w:t>LIVELLO DI PRESTAZIONE</w:t>
            </w:r>
          </w:p>
        </w:tc>
        <w:tc>
          <w:tcPr>
            <w:tcW w:w="0" w:type="auto"/>
          </w:tcPr>
          <w:p w14:paraId="377DDA56" w14:textId="77777777" w:rsidR="00385680" w:rsidRPr="00484592" w:rsidRDefault="00385680" w:rsidP="00E17426">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18"/>
              </w:rPr>
            </w:pPr>
            <w:r w:rsidRPr="00484592">
              <w:rPr>
                <w:rFonts w:cs="Times New Roman"/>
                <w:sz w:val="18"/>
                <w:szCs w:val="18"/>
              </w:rPr>
              <w:t>Punteggio previsto</w:t>
            </w:r>
          </w:p>
        </w:tc>
        <w:tc>
          <w:tcPr>
            <w:cnfStyle w:val="000100000000" w:firstRow="0" w:lastRow="0" w:firstColumn="0" w:lastColumn="1" w:oddVBand="0" w:evenVBand="0" w:oddHBand="0" w:evenHBand="0" w:firstRowFirstColumn="0" w:firstRowLastColumn="0" w:lastRowFirstColumn="0" w:lastRowLastColumn="0"/>
            <w:tcW w:w="0" w:type="auto"/>
          </w:tcPr>
          <w:p w14:paraId="722DF140" w14:textId="77777777" w:rsidR="00385680" w:rsidRPr="00484592" w:rsidRDefault="00385680" w:rsidP="00E17426">
            <w:pPr>
              <w:jc w:val="center"/>
              <w:rPr>
                <w:rFonts w:cs="Times New Roman"/>
                <w:b w:val="0"/>
                <w:sz w:val="18"/>
                <w:szCs w:val="18"/>
              </w:rPr>
            </w:pPr>
            <w:r w:rsidRPr="00484592">
              <w:rPr>
                <w:rFonts w:cs="Times New Roman"/>
                <w:sz w:val="18"/>
                <w:szCs w:val="18"/>
              </w:rPr>
              <w:t>Punteggio attribuito</w:t>
            </w:r>
          </w:p>
        </w:tc>
      </w:tr>
      <w:tr w:rsidR="00385680" w:rsidRPr="00484592" w14:paraId="15291ECF" w14:textId="77777777" w:rsidTr="00E1742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D0CC445"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CONOSCENZE</w:t>
            </w:r>
          </w:p>
        </w:tc>
        <w:tc>
          <w:tcPr>
            <w:cnfStyle w:val="000010000000" w:firstRow="0" w:lastRow="0" w:firstColumn="0" w:lastColumn="0" w:oddVBand="1" w:evenVBand="0" w:oddHBand="0" w:evenHBand="0" w:firstRowFirstColumn="0" w:firstRowLastColumn="0" w:lastRowFirstColumn="0" w:lastRowLastColumn="0"/>
            <w:tcW w:w="0" w:type="auto"/>
          </w:tcPr>
          <w:p w14:paraId="5DD244C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approfondita, ampia e completa  delle regole grammaticali fondamentali  e degli elementi lessicali di base su argomenti di vita quotidiana;</w:t>
            </w:r>
          </w:p>
        </w:tc>
        <w:tc>
          <w:tcPr>
            <w:tcW w:w="0" w:type="auto"/>
          </w:tcPr>
          <w:p w14:paraId="66A4C16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599D9BE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4</w:t>
            </w:r>
          </w:p>
        </w:tc>
        <w:tc>
          <w:tcPr>
            <w:cnfStyle w:val="000100000000" w:firstRow="0" w:lastRow="0" w:firstColumn="0" w:lastColumn="1" w:oddVBand="0" w:evenVBand="0" w:oddHBand="0" w:evenHBand="0" w:firstRowFirstColumn="0" w:firstRowLastColumn="0" w:lastRowFirstColumn="0" w:lastRowLastColumn="0"/>
            <w:tcW w:w="0" w:type="auto"/>
          </w:tcPr>
          <w:p w14:paraId="0E740D26" w14:textId="77777777" w:rsidR="00385680" w:rsidRPr="00484592" w:rsidRDefault="00385680" w:rsidP="00E17426">
            <w:pPr>
              <w:rPr>
                <w:rFonts w:cs="Times New Roman"/>
                <w:b w:val="0"/>
                <w:color w:val="1F497D" w:themeColor="text2"/>
                <w:sz w:val="18"/>
                <w:szCs w:val="18"/>
              </w:rPr>
            </w:pPr>
          </w:p>
        </w:tc>
      </w:tr>
      <w:tr w:rsidR="00385680" w:rsidRPr="00484592" w14:paraId="00159BC7" w14:textId="77777777" w:rsidTr="00E17426">
        <w:trPr>
          <w:trHeight w:val="285"/>
        </w:trPr>
        <w:tc>
          <w:tcPr>
            <w:cnfStyle w:val="001000000000" w:firstRow="0" w:lastRow="0" w:firstColumn="1" w:lastColumn="0" w:oddVBand="0" w:evenVBand="0" w:oddHBand="0" w:evenHBand="0" w:firstRowFirstColumn="0" w:firstRowLastColumn="0" w:lastRowFirstColumn="0" w:lastRowLastColumn="0"/>
            <w:tcW w:w="0" w:type="auto"/>
            <w:vMerge/>
          </w:tcPr>
          <w:p w14:paraId="658FA0EC"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21D60A4" w14:textId="77777777" w:rsidR="00385680" w:rsidRPr="00484592" w:rsidRDefault="00385680" w:rsidP="00E17426">
            <w:pPr>
              <w:rPr>
                <w:rFonts w:cs="Times New Roman"/>
                <w:color w:val="1F497D" w:themeColor="text2"/>
                <w:sz w:val="18"/>
                <w:szCs w:val="18"/>
              </w:rPr>
            </w:pPr>
          </w:p>
          <w:p w14:paraId="4C11446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completa / esauriente  delle regole grammaticali fondamentali  e degli elementi lessicali di base su argomenti di vita quotidiana;</w:t>
            </w:r>
          </w:p>
        </w:tc>
        <w:tc>
          <w:tcPr>
            <w:tcW w:w="0" w:type="auto"/>
          </w:tcPr>
          <w:p w14:paraId="4D7AE310"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7E65B20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1E6ABE5C" w14:textId="77777777" w:rsidR="00385680" w:rsidRPr="00484592" w:rsidRDefault="00385680" w:rsidP="00E17426">
            <w:pPr>
              <w:rPr>
                <w:rFonts w:cs="Times New Roman"/>
                <w:b w:val="0"/>
                <w:color w:val="1F497D" w:themeColor="text2"/>
                <w:sz w:val="18"/>
                <w:szCs w:val="18"/>
              </w:rPr>
            </w:pPr>
          </w:p>
        </w:tc>
      </w:tr>
      <w:tr w:rsidR="00385680" w:rsidRPr="00484592" w14:paraId="1C696BAA" w14:textId="77777777" w:rsidTr="00E174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5805D84A"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73477529" w14:textId="77777777" w:rsidR="00385680" w:rsidRPr="00484592" w:rsidRDefault="00385680" w:rsidP="00E17426">
            <w:pPr>
              <w:rPr>
                <w:rFonts w:cs="Times New Roman"/>
                <w:color w:val="1F497D" w:themeColor="text2"/>
                <w:sz w:val="18"/>
                <w:szCs w:val="18"/>
              </w:rPr>
            </w:pPr>
          </w:p>
          <w:p w14:paraId="17668B0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essenziale delle regole grammaticali fondamentali  e degli elementi lessicali di base su argomenti di vita quotidiana;</w:t>
            </w:r>
          </w:p>
          <w:p w14:paraId="53F12D97" w14:textId="77777777" w:rsidR="00385680" w:rsidRPr="00484592" w:rsidRDefault="00385680" w:rsidP="00E17426">
            <w:pPr>
              <w:rPr>
                <w:rFonts w:cs="Times New Roman"/>
                <w:color w:val="1F497D" w:themeColor="text2"/>
                <w:sz w:val="18"/>
                <w:szCs w:val="18"/>
              </w:rPr>
            </w:pPr>
          </w:p>
        </w:tc>
        <w:tc>
          <w:tcPr>
            <w:tcW w:w="0" w:type="auto"/>
          </w:tcPr>
          <w:p w14:paraId="666ED8B6"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457CBCAC"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5D5EE44E" w14:textId="77777777" w:rsidR="00385680" w:rsidRPr="00484592" w:rsidRDefault="00385680" w:rsidP="00E17426">
            <w:pPr>
              <w:rPr>
                <w:rFonts w:cs="Times New Roman"/>
                <w:b w:val="0"/>
                <w:color w:val="1F497D" w:themeColor="text2"/>
                <w:sz w:val="18"/>
                <w:szCs w:val="18"/>
              </w:rPr>
            </w:pPr>
          </w:p>
        </w:tc>
      </w:tr>
      <w:tr w:rsidR="00385680" w:rsidRPr="00484592" w14:paraId="6299E697" w14:textId="77777777" w:rsidTr="00E17426">
        <w:trPr>
          <w:trHeight w:val="600"/>
        </w:trPr>
        <w:tc>
          <w:tcPr>
            <w:cnfStyle w:val="001000000000" w:firstRow="0" w:lastRow="0" w:firstColumn="1" w:lastColumn="0" w:oddVBand="0" w:evenVBand="0" w:oddHBand="0" w:evenHBand="0" w:firstRowFirstColumn="0" w:firstRowLastColumn="0" w:lastRowFirstColumn="0" w:lastRowLastColumn="0"/>
            <w:tcW w:w="0" w:type="auto"/>
            <w:vMerge/>
          </w:tcPr>
          <w:p w14:paraId="13541EBE"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D2C2B87"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superficiale delle regole grammaticali fondamentali  e degli elementi lessicali di base su argomenti di vita quotidiana;</w:t>
            </w:r>
          </w:p>
        </w:tc>
        <w:tc>
          <w:tcPr>
            <w:tcW w:w="0" w:type="auto"/>
          </w:tcPr>
          <w:p w14:paraId="428E9EF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7475BAD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638E3BD3" w14:textId="77777777" w:rsidR="00385680" w:rsidRPr="00484592" w:rsidRDefault="00385680" w:rsidP="00E17426">
            <w:pPr>
              <w:rPr>
                <w:rFonts w:cs="Times New Roman"/>
                <w:b w:val="0"/>
                <w:color w:val="1F497D" w:themeColor="text2"/>
                <w:sz w:val="18"/>
                <w:szCs w:val="18"/>
              </w:rPr>
            </w:pPr>
          </w:p>
        </w:tc>
      </w:tr>
      <w:tr w:rsidR="00385680" w:rsidRPr="00484592" w14:paraId="649AE517" w14:textId="77777777" w:rsidTr="00E1742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auto"/>
            <w:vMerge/>
          </w:tcPr>
          <w:p w14:paraId="45301FFF"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62485E1D" w14:textId="77777777" w:rsidR="00385680" w:rsidRPr="00484592" w:rsidRDefault="00385680" w:rsidP="00E17426">
            <w:pPr>
              <w:rPr>
                <w:rFonts w:cs="Times New Roman"/>
                <w:color w:val="1F497D" w:themeColor="text2"/>
                <w:sz w:val="18"/>
                <w:szCs w:val="18"/>
              </w:rPr>
            </w:pPr>
          </w:p>
          <w:p w14:paraId="0D4F6EA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Conoscenza lacunosa, frammentaria e carente delle regole grammaticali fondamentali  e degli elementi lessicali di base su argomenti di vita quotidiana;</w:t>
            </w:r>
          </w:p>
          <w:p w14:paraId="3B53E623" w14:textId="77777777" w:rsidR="00385680" w:rsidRPr="00484592" w:rsidRDefault="00385680" w:rsidP="00E17426">
            <w:pPr>
              <w:rPr>
                <w:rFonts w:cs="Times New Roman"/>
                <w:color w:val="1F497D" w:themeColor="text2"/>
                <w:sz w:val="18"/>
                <w:szCs w:val="18"/>
              </w:rPr>
            </w:pPr>
          </w:p>
        </w:tc>
        <w:tc>
          <w:tcPr>
            <w:tcW w:w="0" w:type="auto"/>
          </w:tcPr>
          <w:p w14:paraId="1CB0A9C7"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406E01B2"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0</w:t>
            </w:r>
          </w:p>
        </w:tc>
        <w:tc>
          <w:tcPr>
            <w:cnfStyle w:val="000100000000" w:firstRow="0" w:lastRow="0" w:firstColumn="0" w:lastColumn="1" w:oddVBand="0" w:evenVBand="0" w:oddHBand="0" w:evenHBand="0" w:firstRowFirstColumn="0" w:firstRowLastColumn="0" w:lastRowFirstColumn="0" w:lastRowLastColumn="0"/>
            <w:tcW w:w="0" w:type="auto"/>
          </w:tcPr>
          <w:p w14:paraId="5743F1AA" w14:textId="77777777" w:rsidR="00385680" w:rsidRPr="00484592" w:rsidRDefault="00385680" w:rsidP="00E17426">
            <w:pPr>
              <w:rPr>
                <w:rFonts w:cs="Times New Roman"/>
                <w:b w:val="0"/>
                <w:color w:val="1F497D" w:themeColor="text2"/>
                <w:sz w:val="18"/>
                <w:szCs w:val="18"/>
              </w:rPr>
            </w:pPr>
          </w:p>
        </w:tc>
      </w:tr>
      <w:tr w:rsidR="00385680" w:rsidRPr="00484592" w14:paraId="32E9F885" w14:textId="77777777" w:rsidTr="00E17426">
        <w:trPr>
          <w:trHeight w:val="501"/>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553977F"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ABILITA’</w:t>
            </w:r>
          </w:p>
          <w:p w14:paraId="12E7AB72" w14:textId="77777777" w:rsidR="00385680" w:rsidRPr="00484592" w:rsidRDefault="00385680" w:rsidP="00E17426">
            <w:pPr>
              <w:rPr>
                <w:rFonts w:cs="Times New Roman"/>
                <w:b w:val="0"/>
                <w:color w:val="1F497D" w:themeColor="text2"/>
                <w:sz w:val="18"/>
                <w:szCs w:val="18"/>
              </w:rPr>
            </w:pPr>
          </w:p>
          <w:p w14:paraId="5CA8F2C1"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875B4B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autonomo, chiaro,  corretto,  personale e in situazioni nuove i metodi operativi per la produzione di testi;</w:t>
            </w:r>
          </w:p>
        </w:tc>
        <w:tc>
          <w:tcPr>
            <w:tcW w:w="0" w:type="auto"/>
          </w:tcPr>
          <w:p w14:paraId="36A3ED09"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49C95074"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3</w:t>
            </w:r>
          </w:p>
        </w:tc>
        <w:tc>
          <w:tcPr>
            <w:cnfStyle w:val="000100000000" w:firstRow="0" w:lastRow="0" w:firstColumn="0" w:lastColumn="1" w:oddVBand="0" w:evenVBand="0" w:oddHBand="0" w:evenHBand="0" w:firstRowFirstColumn="0" w:firstRowLastColumn="0" w:lastRowFirstColumn="0" w:lastRowLastColumn="0"/>
            <w:tcW w:w="0" w:type="auto"/>
          </w:tcPr>
          <w:p w14:paraId="4B205858" w14:textId="77777777" w:rsidR="00385680" w:rsidRPr="00484592" w:rsidRDefault="00385680" w:rsidP="00E17426">
            <w:pPr>
              <w:rPr>
                <w:rFonts w:cs="Times New Roman"/>
                <w:b w:val="0"/>
                <w:color w:val="1F497D" w:themeColor="text2"/>
                <w:sz w:val="18"/>
                <w:szCs w:val="18"/>
              </w:rPr>
            </w:pPr>
          </w:p>
        </w:tc>
      </w:tr>
      <w:tr w:rsidR="00385680" w:rsidRPr="00484592" w14:paraId="49B440AD" w14:textId="77777777" w:rsidTr="00E1742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Merge/>
          </w:tcPr>
          <w:p w14:paraId="54EFC3E8"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0D3B80F6" w14:textId="77777777" w:rsidR="00385680" w:rsidRPr="00484592" w:rsidRDefault="00385680" w:rsidP="00E17426">
            <w:pPr>
              <w:rPr>
                <w:rFonts w:cs="Times New Roman"/>
                <w:color w:val="1F497D" w:themeColor="text2"/>
                <w:sz w:val="18"/>
                <w:szCs w:val="18"/>
              </w:rPr>
            </w:pPr>
          </w:p>
          <w:p w14:paraId="3ECF2380"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corretto e sicuro o secondo schemi noti,  i metodi operativi per  produrre testi organici e logici, utilizzando un lessico adeguato.</w:t>
            </w:r>
          </w:p>
          <w:p w14:paraId="2B91BFF1" w14:textId="77777777" w:rsidR="00385680" w:rsidRPr="00484592" w:rsidRDefault="00385680" w:rsidP="00E17426">
            <w:pPr>
              <w:rPr>
                <w:rFonts w:cs="Times New Roman"/>
                <w:color w:val="1F497D" w:themeColor="text2"/>
                <w:sz w:val="18"/>
                <w:szCs w:val="18"/>
              </w:rPr>
            </w:pPr>
          </w:p>
        </w:tc>
        <w:tc>
          <w:tcPr>
            <w:tcW w:w="1743" w:type="dxa"/>
          </w:tcPr>
          <w:p w14:paraId="117D3D3F"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0CA35250"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2,5</w:t>
            </w:r>
          </w:p>
        </w:tc>
        <w:tc>
          <w:tcPr>
            <w:cnfStyle w:val="000100000000" w:firstRow="0" w:lastRow="0" w:firstColumn="0" w:lastColumn="1" w:oddVBand="0" w:evenVBand="0" w:oddHBand="0" w:evenHBand="0" w:firstRowFirstColumn="0" w:firstRowLastColumn="0" w:lastRowFirstColumn="0" w:lastRowLastColumn="0"/>
            <w:tcW w:w="0" w:type="auto"/>
          </w:tcPr>
          <w:p w14:paraId="709971EB" w14:textId="77777777" w:rsidR="00385680" w:rsidRPr="00484592" w:rsidRDefault="00385680" w:rsidP="00E17426">
            <w:pPr>
              <w:rPr>
                <w:rFonts w:cs="Times New Roman"/>
                <w:b w:val="0"/>
                <w:color w:val="1F497D" w:themeColor="text2"/>
                <w:sz w:val="18"/>
                <w:szCs w:val="18"/>
              </w:rPr>
            </w:pPr>
          </w:p>
        </w:tc>
      </w:tr>
      <w:tr w:rsidR="00385680" w:rsidRPr="00484592" w14:paraId="50F9CF5E" w14:textId="77777777" w:rsidTr="00E17426">
        <w:trPr>
          <w:trHeight w:val="480"/>
        </w:trPr>
        <w:tc>
          <w:tcPr>
            <w:cnfStyle w:val="001000000000" w:firstRow="0" w:lastRow="0" w:firstColumn="1" w:lastColumn="0" w:oddVBand="0" w:evenVBand="0" w:oddHBand="0" w:evenHBand="0" w:firstRowFirstColumn="0" w:firstRowLastColumn="0" w:lastRowFirstColumn="0" w:lastRowLastColumn="0"/>
            <w:tcW w:w="0" w:type="auto"/>
            <w:vMerge/>
          </w:tcPr>
          <w:p w14:paraId="232213E0"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D6148D8"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Applica in modo sostanzialmente corretto e in situazioni semplici i metodi operativi per la produzione di testi;</w:t>
            </w:r>
          </w:p>
        </w:tc>
        <w:tc>
          <w:tcPr>
            <w:tcW w:w="1743" w:type="dxa"/>
          </w:tcPr>
          <w:p w14:paraId="483489D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229800CD"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2</w:t>
            </w:r>
          </w:p>
        </w:tc>
        <w:tc>
          <w:tcPr>
            <w:cnfStyle w:val="000100000000" w:firstRow="0" w:lastRow="0" w:firstColumn="0" w:lastColumn="1" w:oddVBand="0" w:evenVBand="0" w:oddHBand="0" w:evenHBand="0" w:firstRowFirstColumn="0" w:firstRowLastColumn="0" w:lastRowFirstColumn="0" w:lastRowLastColumn="0"/>
            <w:tcW w:w="0" w:type="auto"/>
          </w:tcPr>
          <w:p w14:paraId="3C638533" w14:textId="77777777" w:rsidR="00385680" w:rsidRPr="00484592" w:rsidRDefault="00385680" w:rsidP="00E17426">
            <w:pPr>
              <w:rPr>
                <w:rFonts w:cs="Times New Roman"/>
                <w:b w:val="0"/>
                <w:color w:val="1F497D" w:themeColor="text2"/>
                <w:sz w:val="18"/>
                <w:szCs w:val="18"/>
              </w:rPr>
            </w:pPr>
          </w:p>
        </w:tc>
      </w:tr>
      <w:tr w:rsidR="00385680" w:rsidRPr="00484592" w14:paraId="526C321E" w14:textId="77777777" w:rsidTr="00E17426">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0" w:type="auto"/>
            <w:vMerge/>
          </w:tcPr>
          <w:p w14:paraId="1A951AD3"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532C3AD" w14:textId="77777777" w:rsidR="00385680" w:rsidRPr="00484592" w:rsidRDefault="00385680" w:rsidP="00E17426">
            <w:pPr>
              <w:rPr>
                <w:rFonts w:cs="Times New Roman"/>
                <w:color w:val="1F497D" w:themeColor="text2"/>
                <w:sz w:val="18"/>
                <w:szCs w:val="18"/>
              </w:rPr>
            </w:pPr>
          </w:p>
          <w:p w14:paraId="6789B86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 xml:space="preserve">Applica in modo parziale  ed impreciso i metodi operativi per la produzione di testi con forma alquanto scorretta e lessico in parte non adeguato. </w:t>
            </w:r>
          </w:p>
        </w:tc>
        <w:tc>
          <w:tcPr>
            <w:tcW w:w="1743" w:type="dxa"/>
          </w:tcPr>
          <w:p w14:paraId="29756C71"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18CDF708"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1,5</w:t>
            </w:r>
          </w:p>
        </w:tc>
        <w:tc>
          <w:tcPr>
            <w:cnfStyle w:val="000100000000" w:firstRow="0" w:lastRow="0" w:firstColumn="0" w:lastColumn="1" w:oddVBand="0" w:evenVBand="0" w:oddHBand="0" w:evenHBand="0" w:firstRowFirstColumn="0" w:firstRowLastColumn="0" w:lastRowFirstColumn="0" w:lastRowLastColumn="0"/>
            <w:tcW w:w="0" w:type="auto"/>
          </w:tcPr>
          <w:p w14:paraId="308AA86D" w14:textId="77777777" w:rsidR="00385680" w:rsidRPr="00484592" w:rsidRDefault="00385680" w:rsidP="00E17426">
            <w:pPr>
              <w:rPr>
                <w:rFonts w:cs="Times New Roman"/>
                <w:b w:val="0"/>
                <w:color w:val="1F497D" w:themeColor="text2"/>
                <w:sz w:val="18"/>
                <w:szCs w:val="18"/>
              </w:rPr>
            </w:pPr>
          </w:p>
        </w:tc>
      </w:tr>
      <w:tr w:rsidR="00385680" w:rsidRPr="00484592" w14:paraId="270C6638" w14:textId="77777777" w:rsidTr="00E17426">
        <w:trPr>
          <w:trHeight w:val="369"/>
        </w:trPr>
        <w:tc>
          <w:tcPr>
            <w:cnfStyle w:val="001000000000" w:firstRow="0" w:lastRow="0" w:firstColumn="1" w:lastColumn="0" w:oddVBand="0" w:evenVBand="0" w:oddHBand="0" w:evenHBand="0" w:firstRowFirstColumn="0" w:firstRowLastColumn="0" w:lastRowFirstColumn="0" w:lastRowLastColumn="0"/>
            <w:tcW w:w="0" w:type="auto"/>
            <w:vMerge/>
          </w:tcPr>
          <w:p w14:paraId="1BCB7E8B"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9862" w:type="dxa"/>
          </w:tcPr>
          <w:p w14:paraId="68C26592" w14:textId="77777777" w:rsidR="00385680" w:rsidRPr="00484592" w:rsidRDefault="00385680" w:rsidP="00E17426">
            <w:pPr>
              <w:rPr>
                <w:rFonts w:cs="Times New Roman"/>
                <w:color w:val="1F497D" w:themeColor="text2"/>
                <w:sz w:val="18"/>
                <w:szCs w:val="18"/>
              </w:rPr>
            </w:pPr>
          </w:p>
          <w:p w14:paraId="04BF9265"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Non applica i metodi operativi o li applica in modo inesatto o disorganico.</w:t>
            </w:r>
          </w:p>
          <w:p w14:paraId="445FE5F0" w14:textId="77777777" w:rsidR="00385680" w:rsidRPr="00484592" w:rsidRDefault="00385680" w:rsidP="00E17426">
            <w:pPr>
              <w:rPr>
                <w:rFonts w:cs="Times New Roman"/>
                <w:color w:val="1F497D" w:themeColor="text2"/>
                <w:sz w:val="18"/>
                <w:szCs w:val="18"/>
              </w:rPr>
            </w:pPr>
          </w:p>
        </w:tc>
        <w:tc>
          <w:tcPr>
            <w:tcW w:w="1743" w:type="dxa"/>
          </w:tcPr>
          <w:p w14:paraId="2E04F956"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0FDE2738"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1</w:t>
            </w:r>
          </w:p>
        </w:tc>
        <w:tc>
          <w:tcPr>
            <w:cnfStyle w:val="000100000000" w:firstRow="0" w:lastRow="0" w:firstColumn="0" w:lastColumn="1" w:oddVBand="0" w:evenVBand="0" w:oddHBand="0" w:evenHBand="0" w:firstRowFirstColumn="0" w:firstRowLastColumn="0" w:lastRowFirstColumn="0" w:lastRowLastColumn="0"/>
            <w:tcW w:w="0" w:type="auto"/>
          </w:tcPr>
          <w:p w14:paraId="5893540D" w14:textId="77777777" w:rsidR="00385680" w:rsidRPr="00484592" w:rsidRDefault="00385680" w:rsidP="00E17426">
            <w:pPr>
              <w:rPr>
                <w:rFonts w:cs="Times New Roman"/>
                <w:b w:val="0"/>
                <w:color w:val="1F497D" w:themeColor="text2"/>
                <w:sz w:val="18"/>
                <w:szCs w:val="18"/>
              </w:rPr>
            </w:pPr>
          </w:p>
        </w:tc>
      </w:tr>
      <w:tr w:rsidR="00385680" w:rsidRPr="00484592" w14:paraId="053E949E" w14:textId="77777777" w:rsidTr="00E1742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1BA309D" w14:textId="77777777" w:rsidR="00385680" w:rsidRPr="00484592" w:rsidRDefault="00385680" w:rsidP="00E17426">
            <w:pPr>
              <w:rPr>
                <w:rFonts w:cs="Times New Roman"/>
                <w:b w:val="0"/>
                <w:color w:val="1F497D" w:themeColor="text2"/>
                <w:sz w:val="18"/>
                <w:szCs w:val="18"/>
              </w:rPr>
            </w:pPr>
            <w:r w:rsidRPr="00484592">
              <w:rPr>
                <w:rFonts w:cs="Times New Roman"/>
                <w:color w:val="1F497D" w:themeColor="text2"/>
                <w:sz w:val="18"/>
                <w:szCs w:val="18"/>
              </w:rPr>
              <w:t>COMPETENZE</w:t>
            </w:r>
          </w:p>
          <w:p w14:paraId="7EE7A856" w14:textId="77777777" w:rsidR="00385680" w:rsidRPr="00484592" w:rsidRDefault="00385680" w:rsidP="00E17426">
            <w:pPr>
              <w:rPr>
                <w:rFonts w:cs="Times New Roman"/>
                <w:b w:val="0"/>
                <w:color w:val="1F497D" w:themeColor="text2"/>
                <w:sz w:val="18"/>
                <w:szCs w:val="18"/>
              </w:rPr>
            </w:pPr>
          </w:p>
          <w:p w14:paraId="1831D904" w14:textId="77777777" w:rsidR="00385680" w:rsidRPr="00484592" w:rsidRDefault="00385680" w:rsidP="00E17426">
            <w:pPr>
              <w:rPr>
                <w:rFonts w:cs="Times New Roman"/>
                <w:b w:val="0"/>
                <w:color w:val="1F497D" w:themeColor="text2"/>
                <w:sz w:val="18"/>
                <w:szCs w:val="18"/>
              </w:rPr>
            </w:pPr>
          </w:p>
          <w:p w14:paraId="4B5F25FA" w14:textId="77777777" w:rsidR="00385680" w:rsidRPr="00484592" w:rsidRDefault="00385680" w:rsidP="00E17426">
            <w:pPr>
              <w:rPr>
                <w:rFonts w:cs="Times New Roman"/>
                <w:b w:val="0"/>
                <w:color w:val="1F497D" w:themeColor="text2"/>
                <w:sz w:val="18"/>
                <w:szCs w:val="18"/>
              </w:rPr>
            </w:pPr>
          </w:p>
          <w:p w14:paraId="1C40B227" w14:textId="77777777" w:rsidR="00385680" w:rsidRPr="00484592" w:rsidRDefault="00385680" w:rsidP="00E17426">
            <w:pPr>
              <w:rPr>
                <w:rFonts w:cs="Times New Roman"/>
                <w:b w:val="0"/>
                <w:color w:val="1F497D" w:themeColor="text2"/>
                <w:sz w:val="18"/>
                <w:szCs w:val="18"/>
              </w:rPr>
            </w:pPr>
          </w:p>
          <w:p w14:paraId="78FF3CD5" w14:textId="77777777" w:rsidR="00385680" w:rsidRPr="00484592" w:rsidRDefault="00385680" w:rsidP="00E17426">
            <w:pPr>
              <w:rPr>
                <w:rFonts w:cs="Times New Roman"/>
                <w:b w:val="0"/>
                <w:color w:val="1F497D" w:themeColor="text2"/>
                <w:sz w:val="18"/>
                <w:szCs w:val="18"/>
              </w:rPr>
            </w:pPr>
          </w:p>
          <w:p w14:paraId="72CDC032"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A533214"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0" w:type="auto"/>
          </w:tcPr>
          <w:p w14:paraId="44B5031B"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6F44F47A"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3     </w:t>
            </w:r>
          </w:p>
          <w:p w14:paraId="4363EC1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 xml:space="preserve">  </w:t>
            </w:r>
            <w:r w:rsidRPr="00484592">
              <w:rPr>
                <w:rFonts w:cs="Times New Roman"/>
                <w:i/>
                <w:color w:val="1F497D" w:themeColor="text2"/>
                <w:sz w:val="18"/>
                <w:szCs w:val="18"/>
              </w:rPr>
              <w:t>Livello Elevato</w:t>
            </w:r>
          </w:p>
        </w:tc>
        <w:tc>
          <w:tcPr>
            <w:cnfStyle w:val="000100000000" w:firstRow="0" w:lastRow="0" w:firstColumn="0" w:lastColumn="1" w:oddVBand="0" w:evenVBand="0" w:oddHBand="0" w:evenHBand="0" w:firstRowFirstColumn="0" w:firstRowLastColumn="0" w:lastRowFirstColumn="0" w:lastRowLastColumn="0"/>
            <w:tcW w:w="0" w:type="auto"/>
          </w:tcPr>
          <w:p w14:paraId="6B646333" w14:textId="77777777" w:rsidR="00385680" w:rsidRPr="00484592" w:rsidRDefault="00385680" w:rsidP="00E17426">
            <w:pPr>
              <w:rPr>
                <w:rFonts w:cs="Times New Roman"/>
                <w:b w:val="0"/>
                <w:color w:val="1F497D" w:themeColor="text2"/>
                <w:sz w:val="18"/>
                <w:szCs w:val="18"/>
              </w:rPr>
            </w:pPr>
          </w:p>
        </w:tc>
      </w:tr>
      <w:tr w:rsidR="00385680" w:rsidRPr="00484592" w14:paraId="70AEF0D3" w14:textId="77777777" w:rsidTr="00E17426">
        <w:trPr>
          <w:trHeight w:val="510"/>
        </w:trPr>
        <w:tc>
          <w:tcPr>
            <w:cnfStyle w:val="001000000000" w:firstRow="0" w:lastRow="0" w:firstColumn="1" w:lastColumn="0" w:oddVBand="0" w:evenVBand="0" w:oddHBand="0" w:evenHBand="0" w:firstRowFirstColumn="0" w:firstRowLastColumn="0" w:lastRowFirstColumn="0" w:lastRowLastColumn="0"/>
            <w:tcW w:w="0" w:type="auto"/>
            <w:vMerge/>
          </w:tcPr>
          <w:p w14:paraId="4CD812E4"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18599616" w14:textId="77777777" w:rsidR="00385680" w:rsidRPr="00484592" w:rsidRDefault="00385680" w:rsidP="00E17426">
            <w:pPr>
              <w:rPr>
                <w:rFonts w:cs="Times New Roman"/>
                <w:color w:val="1F497D" w:themeColor="text2"/>
                <w:sz w:val="18"/>
                <w:szCs w:val="18"/>
              </w:rPr>
            </w:pPr>
          </w:p>
          <w:p w14:paraId="3FDF9AFD"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termini generalmente  appropriati  in vari tipi di testi, prevalentemente  corretti, per esprimere informazioni, aspetti del proprio vissuto e/o  argomenti di vita quotidiana;</w:t>
            </w:r>
          </w:p>
          <w:p w14:paraId="0049C351" w14:textId="77777777" w:rsidR="00385680" w:rsidRPr="00484592" w:rsidRDefault="00385680" w:rsidP="00E17426">
            <w:pPr>
              <w:rPr>
                <w:rFonts w:cs="Times New Roman"/>
                <w:color w:val="1F497D" w:themeColor="text2"/>
                <w:sz w:val="18"/>
                <w:szCs w:val="18"/>
              </w:rPr>
            </w:pPr>
          </w:p>
        </w:tc>
        <w:tc>
          <w:tcPr>
            <w:tcW w:w="0" w:type="auto"/>
          </w:tcPr>
          <w:p w14:paraId="28D6A104"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p>
          <w:p w14:paraId="4CEBDED6"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2,5  </w:t>
            </w:r>
          </w:p>
          <w:p w14:paraId="0FD08B71"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color w:val="1F497D" w:themeColor="text2"/>
                <w:sz w:val="18"/>
                <w:szCs w:val="18"/>
              </w:rPr>
              <w:t xml:space="preserve"> </w:t>
            </w:r>
            <w:r w:rsidRPr="00484592">
              <w:rPr>
                <w:rFonts w:cs="Times New Roman"/>
                <w:i/>
                <w:color w:val="1F497D" w:themeColor="text2"/>
                <w:sz w:val="18"/>
                <w:szCs w:val="18"/>
              </w:rPr>
              <w:t>Livello Intermedio</w:t>
            </w:r>
          </w:p>
        </w:tc>
        <w:tc>
          <w:tcPr>
            <w:cnfStyle w:val="000100000000" w:firstRow="0" w:lastRow="0" w:firstColumn="0" w:lastColumn="1" w:oddVBand="0" w:evenVBand="0" w:oddHBand="0" w:evenHBand="0" w:firstRowFirstColumn="0" w:firstRowLastColumn="0" w:lastRowFirstColumn="0" w:lastRowLastColumn="0"/>
            <w:tcW w:w="0" w:type="auto"/>
          </w:tcPr>
          <w:p w14:paraId="4E821D68" w14:textId="77777777" w:rsidR="00385680" w:rsidRPr="00484592" w:rsidRDefault="00385680" w:rsidP="00E17426">
            <w:pPr>
              <w:rPr>
                <w:rFonts w:cs="Times New Roman"/>
                <w:b w:val="0"/>
                <w:color w:val="1F497D" w:themeColor="text2"/>
                <w:sz w:val="18"/>
                <w:szCs w:val="18"/>
              </w:rPr>
            </w:pPr>
          </w:p>
        </w:tc>
      </w:tr>
      <w:tr w:rsidR="00385680" w:rsidRPr="00484592" w14:paraId="0FB71DEF" w14:textId="77777777" w:rsidTr="00E1742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0259CAE3"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49C9203C"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 anche digitale) con termini semplici e appropriati  in vari tipi di testi, sufficientemente corretti  per esprimere informazioni su argomenti di vita quotidiana;</w:t>
            </w:r>
          </w:p>
          <w:p w14:paraId="43E6795D" w14:textId="77777777" w:rsidR="00385680" w:rsidRPr="00484592" w:rsidRDefault="00385680" w:rsidP="00E17426">
            <w:pPr>
              <w:rPr>
                <w:rFonts w:cs="Times New Roman"/>
                <w:color w:val="1F497D" w:themeColor="text2"/>
                <w:sz w:val="18"/>
                <w:szCs w:val="18"/>
              </w:rPr>
            </w:pPr>
          </w:p>
        </w:tc>
        <w:tc>
          <w:tcPr>
            <w:tcW w:w="0" w:type="auto"/>
          </w:tcPr>
          <w:p w14:paraId="7BCAADE9"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p>
          <w:p w14:paraId="297ECEA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2</w:t>
            </w:r>
            <w:r w:rsidRPr="00484592">
              <w:rPr>
                <w:rFonts w:cs="Times New Roman"/>
                <w:i/>
                <w:color w:val="1F497D" w:themeColor="text2"/>
                <w:sz w:val="18"/>
                <w:szCs w:val="18"/>
              </w:rPr>
              <w:t xml:space="preserve">      </w:t>
            </w:r>
          </w:p>
          <w:p w14:paraId="00CA1AF6"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color w:val="1F497D" w:themeColor="text2"/>
                <w:sz w:val="18"/>
                <w:szCs w:val="18"/>
              </w:rPr>
            </w:pPr>
            <w:r w:rsidRPr="00484592">
              <w:rPr>
                <w:rFonts w:cs="Times New Roman"/>
                <w:i/>
                <w:color w:val="1F497D" w:themeColor="text2"/>
                <w:sz w:val="18"/>
                <w:szCs w:val="18"/>
              </w:rPr>
              <w:t xml:space="preserve">  Livello Base</w:t>
            </w:r>
          </w:p>
        </w:tc>
        <w:tc>
          <w:tcPr>
            <w:cnfStyle w:val="000100000000" w:firstRow="0" w:lastRow="0" w:firstColumn="0" w:lastColumn="1" w:oddVBand="0" w:evenVBand="0" w:oddHBand="0" w:evenHBand="0" w:firstRowFirstColumn="0" w:firstRowLastColumn="0" w:lastRowFirstColumn="0" w:lastRowLastColumn="0"/>
            <w:tcW w:w="0" w:type="auto"/>
          </w:tcPr>
          <w:p w14:paraId="6478F761" w14:textId="77777777" w:rsidR="00385680" w:rsidRPr="00484592" w:rsidRDefault="00385680" w:rsidP="00E17426">
            <w:pPr>
              <w:rPr>
                <w:rFonts w:cs="Times New Roman"/>
                <w:b w:val="0"/>
                <w:color w:val="1F497D" w:themeColor="text2"/>
                <w:sz w:val="18"/>
                <w:szCs w:val="18"/>
              </w:rPr>
            </w:pPr>
          </w:p>
        </w:tc>
      </w:tr>
      <w:tr w:rsidR="00385680" w:rsidRPr="00484592" w14:paraId="5D854ED5" w14:textId="77777777" w:rsidTr="00E17426">
        <w:trPr>
          <w:trHeight w:val="657"/>
        </w:trPr>
        <w:tc>
          <w:tcPr>
            <w:cnfStyle w:val="001000000000" w:firstRow="0" w:lastRow="0" w:firstColumn="1" w:lastColumn="0" w:oddVBand="0" w:evenVBand="0" w:oddHBand="0" w:evenHBand="0" w:firstRowFirstColumn="0" w:firstRowLastColumn="0" w:lastRowFirstColumn="0" w:lastRowLastColumn="0"/>
            <w:tcW w:w="0" w:type="auto"/>
            <w:vMerge/>
          </w:tcPr>
          <w:p w14:paraId="7F0402A8"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57E6E702"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Interagisce in forma scritta con termini semplici, in modo non sempre corretto, per esprimere informazioni su argomenti di vita quotidiana;</w:t>
            </w:r>
          </w:p>
          <w:p w14:paraId="50391ADB" w14:textId="77777777" w:rsidR="00385680" w:rsidRPr="00484592" w:rsidRDefault="00385680" w:rsidP="00E17426">
            <w:pPr>
              <w:rPr>
                <w:rFonts w:cs="Times New Roman"/>
                <w:color w:val="1F497D" w:themeColor="text2"/>
                <w:sz w:val="18"/>
                <w:szCs w:val="18"/>
              </w:rPr>
            </w:pPr>
          </w:p>
        </w:tc>
        <w:tc>
          <w:tcPr>
            <w:tcW w:w="0" w:type="auto"/>
          </w:tcPr>
          <w:p w14:paraId="39C82950"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1,5</w:t>
            </w:r>
          </w:p>
          <w:p w14:paraId="4EE5AF2A" w14:textId="77777777" w:rsidR="00385680" w:rsidRPr="00484592" w:rsidRDefault="00385680" w:rsidP="00E17426">
            <w:pPr>
              <w:jc w:val="center"/>
              <w:cnfStyle w:val="000000000000" w:firstRow="0" w:lastRow="0" w:firstColumn="0" w:lastColumn="0" w:oddVBand="0" w:evenVBand="0" w:oddHBand="0" w:evenHBand="0" w:firstRowFirstColumn="0" w:firstRowLastColumn="0" w:lastRowFirstColumn="0" w:lastRowLastColumn="0"/>
              <w:rPr>
                <w:rFonts w:cs="Times New Roman"/>
                <w:color w:val="1F497D" w:themeColor="text2"/>
                <w:sz w:val="18"/>
                <w:szCs w:val="18"/>
              </w:rPr>
            </w:pPr>
            <w:r w:rsidRPr="00484592">
              <w:rPr>
                <w:rFonts w:cs="Times New Roman"/>
                <w:i/>
                <w:color w:val="1F497D" w:themeColor="text2"/>
                <w:sz w:val="18"/>
                <w:szCs w:val="18"/>
              </w:rPr>
              <w:t xml:space="preserve"> Livello Insufficiente</w:t>
            </w:r>
          </w:p>
        </w:tc>
        <w:tc>
          <w:tcPr>
            <w:cnfStyle w:val="000100000000" w:firstRow="0" w:lastRow="0" w:firstColumn="0" w:lastColumn="1" w:oddVBand="0" w:evenVBand="0" w:oddHBand="0" w:evenHBand="0" w:firstRowFirstColumn="0" w:firstRowLastColumn="0" w:lastRowFirstColumn="0" w:lastRowLastColumn="0"/>
            <w:tcW w:w="0" w:type="auto"/>
          </w:tcPr>
          <w:p w14:paraId="5C7DB493" w14:textId="77777777" w:rsidR="00385680" w:rsidRPr="00484592" w:rsidRDefault="00385680" w:rsidP="00E17426">
            <w:pPr>
              <w:rPr>
                <w:rFonts w:cs="Times New Roman"/>
                <w:b w:val="0"/>
                <w:color w:val="1F497D" w:themeColor="text2"/>
                <w:sz w:val="18"/>
                <w:szCs w:val="18"/>
              </w:rPr>
            </w:pPr>
          </w:p>
        </w:tc>
      </w:tr>
      <w:tr w:rsidR="00385680" w:rsidRPr="00484592" w14:paraId="3B138209" w14:textId="77777777" w:rsidTr="00E1742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vMerge/>
          </w:tcPr>
          <w:p w14:paraId="5E2E1CA4" w14:textId="77777777" w:rsidR="00385680" w:rsidRPr="00484592" w:rsidRDefault="00385680" w:rsidP="00E17426">
            <w:pPr>
              <w:rPr>
                <w:rFonts w:cs="Times New Roman"/>
                <w:b w:val="0"/>
                <w:color w:val="1F497D" w:themeColor="text2"/>
                <w:sz w:val="18"/>
                <w:szCs w:val="18"/>
              </w:rPr>
            </w:pPr>
          </w:p>
        </w:tc>
        <w:tc>
          <w:tcPr>
            <w:cnfStyle w:val="000010000000" w:firstRow="0" w:lastRow="0" w:firstColumn="0" w:lastColumn="0" w:oddVBand="1" w:evenVBand="0" w:oddHBand="0" w:evenHBand="0" w:firstRowFirstColumn="0" w:firstRowLastColumn="0" w:lastRowFirstColumn="0" w:lastRowLastColumn="0"/>
            <w:tcW w:w="0" w:type="auto"/>
          </w:tcPr>
          <w:p w14:paraId="2A0DA28F" w14:textId="77777777" w:rsidR="00385680" w:rsidRPr="00484592" w:rsidRDefault="00385680" w:rsidP="00E17426">
            <w:pPr>
              <w:rPr>
                <w:rFonts w:cs="Times New Roman"/>
                <w:color w:val="1F497D" w:themeColor="text2"/>
                <w:sz w:val="18"/>
                <w:szCs w:val="18"/>
              </w:rPr>
            </w:pPr>
            <w:r w:rsidRPr="00484592">
              <w:rPr>
                <w:rFonts w:cs="Times New Roman"/>
                <w:color w:val="1F497D" w:themeColor="text2"/>
                <w:sz w:val="18"/>
                <w:szCs w:val="18"/>
              </w:rPr>
              <w:t>Comunicazione scritta inefficace,  uso di termini scorretti per i diversi tipi di testi,  per ogni informazione  su argomenti di vita quotidiana;</w:t>
            </w:r>
          </w:p>
        </w:tc>
        <w:tc>
          <w:tcPr>
            <w:tcW w:w="0" w:type="auto"/>
          </w:tcPr>
          <w:p w14:paraId="68221FC3"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color w:val="1F497D" w:themeColor="text2"/>
                <w:sz w:val="18"/>
                <w:szCs w:val="18"/>
              </w:rPr>
              <w:t>1</w:t>
            </w:r>
            <w:r w:rsidRPr="00484592">
              <w:rPr>
                <w:rFonts w:cs="Times New Roman"/>
                <w:i/>
                <w:color w:val="1F497D" w:themeColor="text2"/>
                <w:sz w:val="18"/>
                <w:szCs w:val="18"/>
              </w:rPr>
              <w:t xml:space="preserve">      </w:t>
            </w:r>
          </w:p>
          <w:p w14:paraId="0029778D"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i/>
                <w:color w:val="1F497D" w:themeColor="text2"/>
                <w:sz w:val="18"/>
                <w:szCs w:val="18"/>
              </w:rPr>
              <w:t xml:space="preserve">   Livello altamente</w:t>
            </w:r>
          </w:p>
          <w:p w14:paraId="51DC0B6D" w14:textId="77777777" w:rsidR="00385680" w:rsidRPr="00484592" w:rsidRDefault="00385680" w:rsidP="00E17426">
            <w:pPr>
              <w:jc w:val="center"/>
              <w:cnfStyle w:val="000000100000" w:firstRow="0" w:lastRow="0" w:firstColumn="0" w:lastColumn="0" w:oddVBand="0" w:evenVBand="0" w:oddHBand="1" w:evenHBand="0" w:firstRowFirstColumn="0" w:firstRowLastColumn="0" w:lastRowFirstColumn="0" w:lastRowLastColumn="0"/>
              <w:rPr>
                <w:rFonts w:cs="Times New Roman"/>
                <w:i/>
                <w:color w:val="1F497D" w:themeColor="text2"/>
                <w:sz w:val="18"/>
                <w:szCs w:val="18"/>
              </w:rPr>
            </w:pPr>
            <w:r w:rsidRPr="00484592">
              <w:rPr>
                <w:rFonts w:cs="Times New Roman"/>
                <w:i/>
                <w:color w:val="1F497D" w:themeColor="text2"/>
                <w:sz w:val="18"/>
                <w:szCs w:val="18"/>
              </w:rPr>
              <w:t>Insufficiente</w:t>
            </w:r>
          </w:p>
        </w:tc>
        <w:tc>
          <w:tcPr>
            <w:cnfStyle w:val="000100000000" w:firstRow="0" w:lastRow="0" w:firstColumn="0" w:lastColumn="1" w:oddVBand="0" w:evenVBand="0" w:oddHBand="0" w:evenHBand="0" w:firstRowFirstColumn="0" w:firstRowLastColumn="0" w:lastRowFirstColumn="0" w:lastRowLastColumn="0"/>
            <w:tcW w:w="0" w:type="auto"/>
          </w:tcPr>
          <w:p w14:paraId="01AF3F14" w14:textId="77777777" w:rsidR="00385680" w:rsidRPr="00484592" w:rsidRDefault="00385680" w:rsidP="00E17426">
            <w:pPr>
              <w:rPr>
                <w:rFonts w:cs="Times New Roman"/>
                <w:b w:val="0"/>
                <w:color w:val="1F497D" w:themeColor="text2"/>
                <w:sz w:val="18"/>
                <w:szCs w:val="18"/>
              </w:rPr>
            </w:pPr>
          </w:p>
        </w:tc>
      </w:tr>
    </w:tbl>
    <w:p w14:paraId="76706DB5" w14:textId="77777777" w:rsidR="00385680" w:rsidRPr="0048389E" w:rsidRDefault="00385680" w:rsidP="00385680">
      <w:pPr>
        <w:rPr>
          <w:b/>
          <w:sz w:val="20"/>
          <w:szCs w:val="20"/>
        </w:rPr>
      </w:pPr>
      <w:r w:rsidRPr="0048389E">
        <w:rPr>
          <w:b/>
          <w:sz w:val="20"/>
          <w:szCs w:val="20"/>
        </w:rPr>
        <w:t xml:space="preserve">  </w:t>
      </w:r>
    </w:p>
    <w:p w14:paraId="522DB2D0" w14:textId="77777777" w:rsidR="00385680" w:rsidRPr="0048389E" w:rsidRDefault="00385680" w:rsidP="00385680">
      <w:pPr>
        <w:shd w:val="clear" w:color="auto" w:fill="5F497A" w:themeFill="accent4" w:themeFillShade="BF"/>
        <w:rPr>
          <w:b/>
          <w:color w:val="FFFFFF" w:themeColor="background1"/>
          <w:sz w:val="20"/>
          <w:szCs w:val="20"/>
        </w:rPr>
      </w:pPr>
      <w:r w:rsidRPr="0048389E">
        <w:rPr>
          <w:b/>
          <w:color w:val="FFFFFF" w:themeColor="background1"/>
          <w:sz w:val="20"/>
          <w:szCs w:val="20"/>
        </w:rPr>
        <w:t>Livello Di Competenza</w:t>
      </w:r>
    </w:p>
    <w:p w14:paraId="3E31AB5B" w14:textId="77777777" w:rsidR="00385680" w:rsidRPr="0048389E" w:rsidRDefault="00385680" w:rsidP="00385680">
      <w:pPr>
        <w:shd w:val="clear" w:color="auto" w:fill="5F497A" w:themeFill="accent4" w:themeFillShade="BF"/>
        <w:jc w:val="center"/>
        <w:rPr>
          <w:b/>
          <w:color w:val="FFFFFF" w:themeColor="background1"/>
          <w:sz w:val="20"/>
          <w:szCs w:val="20"/>
        </w:rPr>
      </w:pPr>
      <w:r w:rsidRPr="0048389E">
        <w:rPr>
          <w:b/>
          <w:color w:val="FFFFFF" w:themeColor="background1"/>
          <w:sz w:val="20"/>
          <w:szCs w:val="20"/>
        </w:rPr>
        <w:sym w:font="Wingdings" w:char="F0A8"/>
      </w:r>
      <w:r w:rsidRPr="0048389E">
        <w:rPr>
          <w:b/>
          <w:color w:val="FFFFFF" w:themeColor="background1"/>
          <w:sz w:val="20"/>
          <w:szCs w:val="20"/>
        </w:rPr>
        <w:t xml:space="preserve"> Non Sufficiente (&lt;6 )               </w:t>
      </w:r>
      <w:r w:rsidRPr="0048389E">
        <w:rPr>
          <w:b/>
          <w:color w:val="FFFFFF" w:themeColor="background1"/>
          <w:sz w:val="20"/>
          <w:szCs w:val="20"/>
        </w:rPr>
        <w:sym w:font="Wingdings" w:char="F0A8"/>
      </w:r>
      <w:r w:rsidRPr="0048389E">
        <w:rPr>
          <w:b/>
          <w:color w:val="FFFFFF" w:themeColor="background1"/>
          <w:sz w:val="20"/>
          <w:szCs w:val="20"/>
        </w:rPr>
        <w:t xml:space="preserve"> Base ( 6 )             </w:t>
      </w:r>
      <w:r w:rsidRPr="0048389E">
        <w:rPr>
          <w:b/>
          <w:color w:val="FFFFFF" w:themeColor="background1"/>
          <w:sz w:val="20"/>
          <w:szCs w:val="20"/>
        </w:rPr>
        <w:sym w:font="Wingdings" w:char="F0A8"/>
      </w:r>
      <w:r w:rsidRPr="0048389E">
        <w:rPr>
          <w:b/>
          <w:color w:val="FFFFFF" w:themeColor="background1"/>
          <w:sz w:val="20"/>
          <w:szCs w:val="20"/>
        </w:rPr>
        <w:t xml:space="preserve"> Intermedio ( 7 / 8 )                   </w:t>
      </w:r>
      <w:r w:rsidRPr="0048389E">
        <w:rPr>
          <w:b/>
          <w:color w:val="FFFFFF" w:themeColor="background1"/>
          <w:sz w:val="20"/>
          <w:szCs w:val="20"/>
        </w:rPr>
        <w:sym w:font="Wingdings" w:char="F0A8"/>
      </w:r>
      <w:r w:rsidRPr="0048389E">
        <w:rPr>
          <w:b/>
          <w:color w:val="FFFFFF" w:themeColor="background1"/>
          <w:sz w:val="20"/>
          <w:szCs w:val="20"/>
        </w:rPr>
        <w:t xml:space="preserve"> Elevato ( 9 / 10 )</w:t>
      </w:r>
    </w:p>
    <w:p w14:paraId="12879B14" w14:textId="77777777" w:rsidR="00385680" w:rsidRPr="0048389E" w:rsidRDefault="00385680" w:rsidP="00385680">
      <w:pPr>
        <w:shd w:val="clear" w:color="auto" w:fill="5F497A" w:themeFill="accent4" w:themeFillShade="BF"/>
        <w:jc w:val="right"/>
        <w:rPr>
          <w:b/>
          <w:color w:val="FFFFFF" w:themeColor="background1"/>
          <w:sz w:val="20"/>
          <w:szCs w:val="20"/>
        </w:rPr>
      </w:pPr>
      <w:r w:rsidRPr="0048389E">
        <w:rPr>
          <w:b/>
          <w:color w:val="FFFFFF" w:themeColor="background1"/>
          <w:sz w:val="20"/>
          <w:szCs w:val="20"/>
        </w:rPr>
        <w:t xml:space="preserve">                                                                           Il DOCENTE_______________________</w:t>
      </w:r>
    </w:p>
    <w:p w14:paraId="7754F9A5" w14:textId="77777777" w:rsidR="00385680" w:rsidRDefault="00385680" w:rsidP="00385680"/>
    <w:p w14:paraId="365A3C3C" w14:textId="77777777" w:rsidR="00385680" w:rsidRPr="0063718C" w:rsidRDefault="00385680" w:rsidP="0063718C">
      <w:pPr>
        <w:rPr>
          <w:sz w:val="20"/>
          <w:szCs w:val="20"/>
        </w:rPr>
      </w:pPr>
      <w:r>
        <w:rPr>
          <w:sz w:val="20"/>
          <w:szCs w:val="20"/>
        </w:rPr>
        <w:t>.</w:t>
      </w:r>
    </w:p>
    <w:tbl>
      <w:tblPr>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385680" w:rsidRPr="005078BF" w14:paraId="0312D602"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EC5A9A1" w14:textId="77777777" w:rsidR="00385680" w:rsidRPr="005078BF" w:rsidRDefault="00385680" w:rsidP="00E17426">
            <w:pPr>
              <w:keepNext/>
              <w:keepLines/>
              <w:tabs>
                <w:tab w:val="left" w:pos="993"/>
              </w:tabs>
              <w:jc w:val="both"/>
              <w:rPr>
                <w:rFonts w:ascii="Candara" w:hAnsi="Candara"/>
                <w:b/>
              </w:rPr>
            </w:pPr>
            <w:r w:rsidRPr="005078BF">
              <w:rPr>
                <w:rFonts w:ascii="Candara" w:hAnsi="Candara"/>
                <w:b/>
              </w:rPr>
              <w:lastRenderedPageBreak/>
              <w:t>Voto</w:t>
            </w:r>
          </w:p>
        </w:tc>
        <w:tc>
          <w:tcPr>
            <w:tcW w:w="2880" w:type="dxa"/>
            <w:tcBorders>
              <w:top w:val="single" w:sz="6" w:space="0" w:color="808080"/>
              <w:left w:val="single" w:sz="6" w:space="0" w:color="808080"/>
              <w:bottom w:val="single" w:sz="6" w:space="0" w:color="808080"/>
              <w:right w:val="single" w:sz="6" w:space="0" w:color="808080"/>
            </w:tcBorders>
          </w:tcPr>
          <w:p w14:paraId="40096B8A" w14:textId="77777777" w:rsidR="00385680" w:rsidRPr="005078BF" w:rsidRDefault="00385680" w:rsidP="00E17426">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446F761B" w14:textId="77777777" w:rsidR="00385680" w:rsidRPr="005078BF" w:rsidRDefault="00385680" w:rsidP="00E17426">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385680" w:rsidRPr="006B15B5" w14:paraId="627E0CE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04A8C94C" w14:textId="77777777" w:rsidR="00385680" w:rsidRPr="005078BF" w:rsidRDefault="00385680" w:rsidP="00E17426">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5A3F0F6C"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403F9684" w14:textId="77777777" w:rsidR="00385680" w:rsidRPr="006B15B5" w:rsidRDefault="00385680" w:rsidP="00E17426">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385680" w:rsidRPr="006B15B5" w14:paraId="28A2EF71" w14:textId="77777777" w:rsidTr="00E17426">
        <w:trPr>
          <w:trHeight w:val="1476"/>
        </w:trPr>
        <w:tc>
          <w:tcPr>
            <w:tcW w:w="790" w:type="dxa"/>
            <w:tcBorders>
              <w:top w:val="single" w:sz="6" w:space="0" w:color="808080"/>
              <w:left w:val="single" w:sz="6" w:space="0" w:color="808080"/>
              <w:bottom w:val="single" w:sz="6" w:space="0" w:color="808080"/>
              <w:right w:val="single" w:sz="6" w:space="0" w:color="808080"/>
            </w:tcBorders>
          </w:tcPr>
          <w:p w14:paraId="18C22103" w14:textId="77777777" w:rsidR="00385680" w:rsidRPr="005078BF" w:rsidRDefault="00385680" w:rsidP="00E17426">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6A7925D0" w14:textId="77777777" w:rsidR="00385680" w:rsidRPr="005078BF" w:rsidRDefault="00385680" w:rsidP="00E17426">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44AC7F78"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385680" w:rsidRPr="006B15B5" w14:paraId="7150D60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0DC89B85" w14:textId="77777777" w:rsidR="00385680" w:rsidRPr="005078BF" w:rsidRDefault="00385680" w:rsidP="00E17426">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6402EC25" w14:textId="77777777" w:rsidR="00385680" w:rsidRPr="005078BF" w:rsidRDefault="00385680" w:rsidP="00E17426">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5F2A356F"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385680" w:rsidRPr="006B15B5" w14:paraId="3EBEC646" w14:textId="77777777" w:rsidTr="00E17426">
        <w:tc>
          <w:tcPr>
            <w:tcW w:w="790" w:type="dxa"/>
            <w:tcBorders>
              <w:top w:val="single" w:sz="6" w:space="0" w:color="808080"/>
              <w:left w:val="single" w:sz="6" w:space="0" w:color="808080"/>
              <w:bottom w:val="single" w:sz="6" w:space="0" w:color="808080"/>
              <w:right w:val="single" w:sz="6" w:space="0" w:color="808080"/>
            </w:tcBorders>
          </w:tcPr>
          <w:p w14:paraId="45301AFE" w14:textId="77777777" w:rsidR="00385680" w:rsidRPr="005078BF" w:rsidRDefault="00385680" w:rsidP="00E17426">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618868B3"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4925807B"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385680" w:rsidRPr="006B15B5" w14:paraId="39AAB107"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7C9523B" w14:textId="77777777" w:rsidR="00385680" w:rsidRPr="005078BF" w:rsidRDefault="00385680" w:rsidP="00E17426">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4164835D" w14:textId="77777777" w:rsidR="00385680" w:rsidRPr="005078BF" w:rsidRDefault="00385680" w:rsidP="00E17426">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48107022"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385680" w:rsidRPr="006B15B5" w14:paraId="72EB02C3" w14:textId="77777777" w:rsidTr="00E17426">
        <w:tc>
          <w:tcPr>
            <w:tcW w:w="790" w:type="dxa"/>
            <w:tcBorders>
              <w:top w:val="single" w:sz="6" w:space="0" w:color="808080"/>
              <w:left w:val="single" w:sz="6" w:space="0" w:color="808080"/>
              <w:bottom w:val="single" w:sz="6" w:space="0" w:color="808080"/>
              <w:right w:val="single" w:sz="6" w:space="0" w:color="808080"/>
            </w:tcBorders>
          </w:tcPr>
          <w:p w14:paraId="645629DD" w14:textId="77777777" w:rsidR="00385680" w:rsidRPr="005078BF" w:rsidRDefault="00385680" w:rsidP="00E17426">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5890F8B2" w14:textId="77777777" w:rsidR="00385680" w:rsidRPr="005078BF" w:rsidRDefault="00385680" w:rsidP="00E17426">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4CA1B6B4" w14:textId="77777777" w:rsidR="00385680" w:rsidRPr="006B15B5" w:rsidRDefault="00385680" w:rsidP="00E17426">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385680" w:rsidRPr="006B15B5" w14:paraId="5516D95C" w14:textId="77777777" w:rsidTr="00E17426">
        <w:tc>
          <w:tcPr>
            <w:tcW w:w="790" w:type="dxa"/>
            <w:tcBorders>
              <w:top w:val="single" w:sz="6" w:space="0" w:color="808080"/>
              <w:left w:val="single" w:sz="6" w:space="0" w:color="808080"/>
              <w:bottom w:val="single" w:sz="6" w:space="0" w:color="808080"/>
              <w:right w:val="single" w:sz="6" w:space="0" w:color="808080"/>
            </w:tcBorders>
          </w:tcPr>
          <w:p w14:paraId="3CD5D7D8" w14:textId="77777777" w:rsidR="00385680" w:rsidRPr="005078BF" w:rsidRDefault="00385680" w:rsidP="00E17426">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72C64D9C" w14:textId="77777777" w:rsidR="00385680" w:rsidRPr="005078BF" w:rsidRDefault="00385680" w:rsidP="00E17426">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3C9C5933" w14:textId="77777777" w:rsidR="00385680" w:rsidRPr="006B15B5" w:rsidRDefault="00385680" w:rsidP="00E17426">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2CC33855" w14:textId="1EBC3C19" w:rsidR="00385680" w:rsidRPr="0063718C" w:rsidRDefault="00385680" w:rsidP="0063718C">
      <w:pPr>
        <w:rPr>
          <w:sz w:val="20"/>
          <w:szCs w:val="20"/>
        </w:rPr>
      </w:pPr>
    </w:p>
    <w:sectPr w:rsidR="00385680"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6755" w14:textId="77777777" w:rsidR="00E86BF2" w:rsidRDefault="00E86BF2">
      <w:r>
        <w:separator/>
      </w:r>
    </w:p>
  </w:endnote>
  <w:endnote w:type="continuationSeparator" w:id="0">
    <w:p w14:paraId="5F8FDE7C" w14:textId="77777777" w:rsidR="00E86BF2" w:rsidRDefault="00E8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05DD"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DDAF5"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1F33" w14:textId="77777777" w:rsidR="00E86BF2" w:rsidRDefault="00E86BF2">
      <w:r>
        <w:separator/>
      </w:r>
    </w:p>
  </w:footnote>
  <w:footnote w:type="continuationSeparator" w:id="0">
    <w:p w14:paraId="592AFC6E" w14:textId="77777777" w:rsidR="00E86BF2" w:rsidRDefault="00E86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808" w:hanging="360"/>
      </w:pPr>
      <w:rPr>
        <w:rFonts w:ascii="Symbol" w:hAnsi="Symbol" w:cs="AIGDT"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AIGDT" w:hint="default"/>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808" w:hanging="360"/>
      </w:pPr>
      <w:rPr>
        <w:rFonts w:ascii="Symbol" w:hAnsi="Symbol" w:cs="Symbol" w:hint="default"/>
        <w:sz w:val="20"/>
        <w:szCs w:val="20"/>
      </w:r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808" w:hanging="360"/>
      </w:pPr>
      <w:rPr>
        <w:rFonts w:ascii="Symbol" w:hAnsi="Symbol" w:cs="Symbol" w:hint="default"/>
        <w:sz w:val="20"/>
        <w:szCs w:val="20"/>
      </w:rPr>
    </w:lvl>
  </w:abstractNum>
  <w:abstractNum w:abstractNumId="5"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2"/>
    <w:multiLevelType w:val="singleLevel"/>
    <w:tmpl w:val="00000012"/>
    <w:name w:val="WW8Num18"/>
    <w:lvl w:ilvl="0">
      <w:start w:val="1"/>
      <w:numFmt w:val="bullet"/>
      <w:lvlText w:val=""/>
      <w:lvlJc w:val="left"/>
      <w:pPr>
        <w:tabs>
          <w:tab w:val="num" w:pos="0"/>
        </w:tabs>
        <w:ind w:left="820" w:hanging="360"/>
      </w:pPr>
      <w:rPr>
        <w:rFonts w:ascii="Symbol" w:hAnsi="Symbol" w:cs="Symbol" w:hint="default"/>
        <w:sz w:val="20"/>
        <w:szCs w:val="2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808" w:hanging="360"/>
      </w:pPr>
      <w:rPr>
        <w:rFonts w:ascii="Symbol" w:hAnsi="Symbol" w:cs="Symbol" w:hint="default"/>
        <w:sz w:val="20"/>
        <w:szCs w:val="20"/>
      </w:rPr>
    </w:lvl>
  </w:abstractNum>
  <w:abstractNum w:abstractNumId="8" w15:restartNumberingAfterBreak="0">
    <w:nsid w:val="00000014"/>
    <w:multiLevelType w:val="singleLevel"/>
    <w:tmpl w:val="00000014"/>
    <w:name w:val="WW8Num20"/>
    <w:lvl w:ilvl="0">
      <w:start w:val="1"/>
      <w:numFmt w:val="bullet"/>
      <w:lvlText w:val=""/>
      <w:lvlJc w:val="left"/>
      <w:pPr>
        <w:tabs>
          <w:tab w:val="num" w:pos="0"/>
        </w:tabs>
        <w:ind w:left="808" w:hanging="360"/>
      </w:pPr>
      <w:rPr>
        <w:rFonts w:ascii="Symbol" w:hAnsi="Symbol" w:cs="Symbol" w:hint="default"/>
      </w:rPr>
    </w:lvl>
  </w:abstractNum>
  <w:abstractNum w:abstractNumId="9" w15:restartNumberingAfterBreak="0">
    <w:nsid w:val="00000015"/>
    <w:multiLevelType w:val="singleLevel"/>
    <w:tmpl w:val="00000015"/>
    <w:name w:val="WW8Num21"/>
    <w:lvl w:ilvl="0">
      <w:start w:val="1"/>
      <w:numFmt w:val="bullet"/>
      <w:lvlText w:val=""/>
      <w:lvlJc w:val="left"/>
      <w:pPr>
        <w:tabs>
          <w:tab w:val="num" w:pos="0"/>
        </w:tabs>
        <w:ind w:left="820" w:hanging="360"/>
      </w:pPr>
      <w:rPr>
        <w:rFonts w:ascii="Symbol" w:hAnsi="Symbol" w:cs="Symbol" w:hint="default"/>
        <w:sz w:val="20"/>
        <w:szCs w:val="20"/>
      </w:rPr>
    </w:lvl>
  </w:abstractNum>
  <w:abstractNum w:abstractNumId="10" w15:restartNumberingAfterBreak="0">
    <w:nsid w:val="00000016"/>
    <w:multiLevelType w:val="singleLevel"/>
    <w:tmpl w:val="00000016"/>
    <w:name w:val="WW8Num22"/>
    <w:lvl w:ilvl="0">
      <w:start w:val="1"/>
      <w:numFmt w:val="bullet"/>
      <w:lvlText w:val=""/>
      <w:lvlJc w:val="left"/>
      <w:pPr>
        <w:tabs>
          <w:tab w:val="num" w:pos="0"/>
        </w:tabs>
        <w:ind w:left="492" w:hanging="360"/>
      </w:pPr>
      <w:rPr>
        <w:rFonts w:ascii="Symbol" w:hAnsi="Symbol" w:cs="Symbol" w:hint="default"/>
      </w:rPr>
    </w:lvl>
  </w:abstractNum>
  <w:abstractNum w:abstractNumId="11" w15:restartNumberingAfterBreak="0">
    <w:nsid w:val="00000017"/>
    <w:multiLevelType w:val="singleLevel"/>
    <w:tmpl w:val="00000017"/>
    <w:name w:val="WW8Num23"/>
    <w:lvl w:ilvl="0">
      <w:start w:val="1"/>
      <w:numFmt w:val="bullet"/>
      <w:lvlText w:val=""/>
      <w:lvlJc w:val="left"/>
      <w:pPr>
        <w:tabs>
          <w:tab w:val="num" w:pos="0"/>
        </w:tabs>
        <w:ind w:left="808" w:hanging="360"/>
      </w:pPr>
      <w:rPr>
        <w:rFonts w:ascii="Symbol" w:hAnsi="Symbol" w:cs="Symbol" w:hint="default"/>
        <w:sz w:val="20"/>
        <w:szCs w:val="20"/>
      </w:rPr>
    </w:lvl>
  </w:abstractNum>
  <w:abstractNum w:abstractNumId="12" w15:restartNumberingAfterBreak="0">
    <w:nsid w:val="00000018"/>
    <w:multiLevelType w:val="singleLevel"/>
    <w:tmpl w:val="00000018"/>
    <w:name w:val="WW8Num24"/>
    <w:lvl w:ilvl="0">
      <w:start w:val="1"/>
      <w:numFmt w:val="bullet"/>
      <w:lvlText w:val=""/>
      <w:lvlJc w:val="left"/>
      <w:pPr>
        <w:tabs>
          <w:tab w:val="num" w:pos="0"/>
        </w:tabs>
        <w:ind w:left="820" w:hanging="360"/>
      </w:pPr>
      <w:rPr>
        <w:rFonts w:ascii="Symbol" w:hAnsi="Symbol" w:cs="AIGDT" w:hint="default"/>
      </w:rPr>
    </w:lvl>
  </w:abstractNum>
  <w:abstractNum w:abstractNumId="13"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1B"/>
    <w:multiLevelType w:val="singleLevel"/>
    <w:tmpl w:val="0000001B"/>
    <w:name w:val="WW8Num27"/>
    <w:lvl w:ilvl="0">
      <w:start w:val="1"/>
      <w:numFmt w:val="bullet"/>
      <w:lvlText w:val=""/>
      <w:lvlJc w:val="left"/>
      <w:pPr>
        <w:tabs>
          <w:tab w:val="num" w:pos="0"/>
        </w:tabs>
        <w:ind w:left="820" w:hanging="360"/>
      </w:pPr>
      <w:rPr>
        <w:rFonts w:ascii="Symbol" w:hAnsi="Symbol" w:cs="Symbol" w:hint="default"/>
      </w:rPr>
    </w:lvl>
  </w:abstractNum>
  <w:abstractNum w:abstractNumId="15"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1" w15:restartNumberingAfterBreak="0">
    <w:nsid w:val="2B3259BA"/>
    <w:multiLevelType w:val="hybridMultilevel"/>
    <w:tmpl w:val="EA00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21E6A84"/>
    <w:multiLevelType w:val="hybridMultilevel"/>
    <w:tmpl w:val="21CCF602"/>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D30F99"/>
    <w:multiLevelType w:val="hybridMultilevel"/>
    <w:tmpl w:val="4C0000BA"/>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1F656E"/>
    <w:multiLevelType w:val="hybridMultilevel"/>
    <w:tmpl w:val="E422A316"/>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1620E00"/>
    <w:multiLevelType w:val="hybridMultilevel"/>
    <w:tmpl w:val="31E0E348"/>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0" w15:restartNumberingAfterBreak="0">
    <w:nsid w:val="7AFC5B2D"/>
    <w:multiLevelType w:val="hybridMultilevel"/>
    <w:tmpl w:val="4A9247C2"/>
    <w:lvl w:ilvl="0" w:tplc="00000011">
      <w:start w:val="1"/>
      <w:numFmt w:val="bullet"/>
      <w:lvlText w:val=""/>
      <w:lvlJc w:val="left"/>
      <w:pPr>
        <w:tabs>
          <w:tab w:val="num" w:pos="-108"/>
        </w:tabs>
        <w:ind w:left="612" w:hanging="360"/>
      </w:pPr>
      <w:rPr>
        <w:rFonts w:ascii="Symbol" w:hAnsi="Symbol" w:cs="Symbol"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31" w15:restartNumberingAfterBreak="0">
    <w:nsid w:val="7D4E60A2"/>
    <w:multiLevelType w:val="hybridMultilevel"/>
    <w:tmpl w:val="D408B0C8"/>
    <w:lvl w:ilvl="0" w:tplc="0000001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16"/>
  </w:num>
  <w:num w:numId="6">
    <w:abstractNumId w:val="19"/>
  </w:num>
  <w:num w:numId="7">
    <w:abstractNumId w:val="20"/>
  </w:num>
  <w:num w:numId="8">
    <w:abstractNumId w:val="18"/>
  </w:num>
  <w:num w:numId="9">
    <w:abstractNumId w:val="15"/>
  </w:num>
  <w:num w:numId="10">
    <w:abstractNumId w:val="27"/>
  </w:num>
  <w:num w:numId="11">
    <w:abstractNumId w:val="28"/>
  </w:num>
  <w:num w:numId="12">
    <w:abstractNumId w:val="0"/>
  </w:num>
  <w:num w:numId="13">
    <w:abstractNumId w:val="25"/>
  </w:num>
  <w:num w:numId="14">
    <w:abstractNumId w:val="31"/>
  </w:num>
  <w:num w:numId="15">
    <w:abstractNumId w:val="24"/>
  </w:num>
  <w:num w:numId="16">
    <w:abstractNumId w:val="10"/>
  </w:num>
  <w:num w:numId="17">
    <w:abstractNumId w:val="5"/>
  </w:num>
  <w:num w:numId="18">
    <w:abstractNumId w:val="3"/>
  </w:num>
  <w:num w:numId="19">
    <w:abstractNumId w:val="4"/>
  </w:num>
  <w:num w:numId="20">
    <w:abstractNumId w:val="11"/>
  </w:num>
  <w:num w:numId="21">
    <w:abstractNumId w:val="30"/>
  </w:num>
  <w:num w:numId="22">
    <w:abstractNumId w:val="13"/>
  </w:num>
  <w:num w:numId="23">
    <w:abstractNumId w:val="1"/>
  </w:num>
  <w:num w:numId="24">
    <w:abstractNumId w:val="7"/>
  </w:num>
  <w:num w:numId="25">
    <w:abstractNumId w:val="8"/>
  </w:num>
  <w:num w:numId="26">
    <w:abstractNumId w:val="23"/>
  </w:num>
  <w:num w:numId="27">
    <w:abstractNumId w:val="2"/>
  </w:num>
  <w:num w:numId="28">
    <w:abstractNumId w:val="6"/>
  </w:num>
  <w:num w:numId="29">
    <w:abstractNumId w:val="9"/>
  </w:num>
  <w:num w:numId="30">
    <w:abstractNumId w:val="12"/>
  </w:num>
  <w:num w:numId="31">
    <w:abstractNumId w:val="14"/>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0D12"/>
    <w:rsid w:val="00003693"/>
    <w:rsid w:val="00003757"/>
    <w:rsid w:val="00010372"/>
    <w:rsid w:val="00013ADC"/>
    <w:rsid w:val="0001594C"/>
    <w:rsid w:val="00021427"/>
    <w:rsid w:val="000243B8"/>
    <w:rsid w:val="00025CD8"/>
    <w:rsid w:val="00034400"/>
    <w:rsid w:val="00050830"/>
    <w:rsid w:val="00062C7B"/>
    <w:rsid w:val="00075E76"/>
    <w:rsid w:val="00092676"/>
    <w:rsid w:val="0009536D"/>
    <w:rsid w:val="0009575A"/>
    <w:rsid w:val="000B12D2"/>
    <w:rsid w:val="000B7D94"/>
    <w:rsid w:val="000C6D58"/>
    <w:rsid w:val="000E0BC1"/>
    <w:rsid w:val="000E17A8"/>
    <w:rsid w:val="000E702F"/>
    <w:rsid w:val="000F15CE"/>
    <w:rsid w:val="000F589B"/>
    <w:rsid w:val="000F675E"/>
    <w:rsid w:val="0010045C"/>
    <w:rsid w:val="00102E41"/>
    <w:rsid w:val="00103604"/>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51D59"/>
    <w:rsid w:val="0026293F"/>
    <w:rsid w:val="002644C6"/>
    <w:rsid w:val="00265E19"/>
    <w:rsid w:val="00272762"/>
    <w:rsid w:val="00276918"/>
    <w:rsid w:val="00281FE6"/>
    <w:rsid w:val="00286D54"/>
    <w:rsid w:val="002A45DB"/>
    <w:rsid w:val="002B4C51"/>
    <w:rsid w:val="002E2030"/>
    <w:rsid w:val="002F3067"/>
    <w:rsid w:val="00304089"/>
    <w:rsid w:val="0030476A"/>
    <w:rsid w:val="00311322"/>
    <w:rsid w:val="00320DBF"/>
    <w:rsid w:val="00325C2F"/>
    <w:rsid w:val="00330AA9"/>
    <w:rsid w:val="00356945"/>
    <w:rsid w:val="00362D18"/>
    <w:rsid w:val="003673AF"/>
    <w:rsid w:val="003829CD"/>
    <w:rsid w:val="00385680"/>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15732"/>
    <w:rsid w:val="00422106"/>
    <w:rsid w:val="00426EB3"/>
    <w:rsid w:val="004306B5"/>
    <w:rsid w:val="004329C4"/>
    <w:rsid w:val="0043739F"/>
    <w:rsid w:val="00455621"/>
    <w:rsid w:val="00484B13"/>
    <w:rsid w:val="00487E87"/>
    <w:rsid w:val="004A0B7C"/>
    <w:rsid w:val="004B27C0"/>
    <w:rsid w:val="004B7CF2"/>
    <w:rsid w:val="004C1C69"/>
    <w:rsid w:val="004C6CB6"/>
    <w:rsid w:val="004D177E"/>
    <w:rsid w:val="004D4DBE"/>
    <w:rsid w:val="004E6EAE"/>
    <w:rsid w:val="005069DA"/>
    <w:rsid w:val="00507303"/>
    <w:rsid w:val="00507B8C"/>
    <w:rsid w:val="00517775"/>
    <w:rsid w:val="00530436"/>
    <w:rsid w:val="00544CBA"/>
    <w:rsid w:val="005707FC"/>
    <w:rsid w:val="00580F3E"/>
    <w:rsid w:val="0059555B"/>
    <w:rsid w:val="005A1D8F"/>
    <w:rsid w:val="005B51ED"/>
    <w:rsid w:val="005C4802"/>
    <w:rsid w:val="005C58C7"/>
    <w:rsid w:val="005D1D36"/>
    <w:rsid w:val="005E58DC"/>
    <w:rsid w:val="005F4415"/>
    <w:rsid w:val="005F698F"/>
    <w:rsid w:val="005F7585"/>
    <w:rsid w:val="006007CC"/>
    <w:rsid w:val="00612433"/>
    <w:rsid w:val="00613428"/>
    <w:rsid w:val="00631254"/>
    <w:rsid w:val="0063718C"/>
    <w:rsid w:val="006438F1"/>
    <w:rsid w:val="006570FB"/>
    <w:rsid w:val="00662925"/>
    <w:rsid w:val="00684D66"/>
    <w:rsid w:val="006A251F"/>
    <w:rsid w:val="006C242B"/>
    <w:rsid w:val="006D3199"/>
    <w:rsid w:val="006D7D27"/>
    <w:rsid w:val="006E27CB"/>
    <w:rsid w:val="006E394F"/>
    <w:rsid w:val="00705DE2"/>
    <w:rsid w:val="00715D28"/>
    <w:rsid w:val="00723962"/>
    <w:rsid w:val="00724A0B"/>
    <w:rsid w:val="007333F9"/>
    <w:rsid w:val="00740A91"/>
    <w:rsid w:val="00767F05"/>
    <w:rsid w:val="007836B4"/>
    <w:rsid w:val="0079030D"/>
    <w:rsid w:val="00791B3F"/>
    <w:rsid w:val="007959FC"/>
    <w:rsid w:val="007C3B86"/>
    <w:rsid w:val="007D06E8"/>
    <w:rsid w:val="007E1517"/>
    <w:rsid w:val="0080253B"/>
    <w:rsid w:val="00804610"/>
    <w:rsid w:val="0081543C"/>
    <w:rsid w:val="00833769"/>
    <w:rsid w:val="0084185A"/>
    <w:rsid w:val="00842CA7"/>
    <w:rsid w:val="0087408E"/>
    <w:rsid w:val="0088663A"/>
    <w:rsid w:val="008909B0"/>
    <w:rsid w:val="008913B9"/>
    <w:rsid w:val="008A7D4B"/>
    <w:rsid w:val="008B6B20"/>
    <w:rsid w:val="008B7AE1"/>
    <w:rsid w:val="008C2F08"/>
    <w:rsid w:val="008F0C8D"/>
    <w:rsid w:val="0090165A"/>
    <w:rsid w:val="009212EA"/>
    <w:rsid w:val="00942C5C"/>
    <w:rsid w:val="00945626"/>
    <w:rsid w:val="00947366"/>
    <w:rsid w:val="009500AE"/>
    <w:rsid w:val="009540D4"/>
    <w:rsid w:val="00955528"/>
    <w:rsid w:val="009678E1"/>
    <w:rsid w:val="0099047B"/>
    <w:rsid w:val="00991B4B"/>
    <w:rsid w:val="009A061A"/>
    <w:rsid w:val="009A1C5A"/>
    <w:rsid w:val="009A7B5E"/>
    <w:rsid w:val="009E65D4"/>
    <w:rsid w:val="009F54CC"/>
    <w:rsid w:val="009F6537"/>
    <w:rsid w:val="009F6D89"/>
    <w:rsid w:val="009F6DF2"/>
    <w:rsid w:val="00A15FA8"/>
    <w:rsid w:val="00A34E79"/>
    <w:rsid w:val="00A450DF"/>
    <w:rsid w:val="00A464B4"/>
    <w:rsid w:val="00A46650"/>
    <w:rsid w:val="00A47BF0"/>
    <w:rsid w:val="00A63840"/>
    <w:rsid w:val="00A951D0"/>
    <w:rsid w:val="00A9707B"/>
    <w:rsid w:val="00A9722D"/>
    <w:rsid w:val="00AB6517"/>
    <w:rsid w:val="00AB741A"/>
    <w:rsid w:val="00AC11F2"/>
    <w:rsid w:val="00AC5194"/>
    <w:rsid w:val="00AC6DFB"/>
    <w:rsid w:val="00AD23F1"/>
    <w:rsid w:val="00AD5EEB"/>
    <w:rsid w:val="00AD7E32"/>
    <w:rsid w:val="00AE1EC8"/>
    <w:rsid w:val="00AE266C"/>
    <w:rsid w:val="00B23090"/>
    <w:rsid w:val="00B233D1"/>
    <w:rsid w:val="00B34AD1"/>
    <w:rsid w:val="00B657CD"/>
    <w:rsid w:val="00B704CF"/>
    <w:rsid w:val="00B724AF"/>
    <w:rsid w:val="00B8290E"/>
    <w:rsid w:val="00B94C94"/>
    <w:rsid w:val="00BB3E54"/>
    <w:rsid w:val="00BB6FDA"/>
    <w:rsid w:val="00BC4E44"/>
    <w:rsid w:val="00BE183E"/>
    <w:rsid w:val="00BE4D20"/>
    <w:rsid w:val="00BE7ABC"/>
    <w:rsid w:val="00BF7417"/>
    <w:rsid w:val="00C009F1"/>
    <w:rsid w:val="00C019C7"/>
    <w:rsid w:val="00C15BD8"/>
    <w:rsid w:val="00C247D8"/>
    <w:rsid w:val="00C45692"/>
    <w:rsid w:val="00C53382"/>
    <w:rsid w:val="00C54AE0"/>
    <w:rsid w:val="00C601FF"/>
    <w:rsid w:val="00C60938"/>
    <w:rsid w:val="00C6491C"/>
    <w:rsid w:val="00C722CB"/>
    <w:rsid w:val="00C72653"/>
    <w:rsid w:val="00C74AE1"/>
    <w:rsid w:val="00C839B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453DF"/>
    <w:rsid w:val="00D52C8F"/>
    <w:rsid w:val="00D70B06"/>
    <w:rsid w:val="00D72043"/>
    <w:rsid w:val="00D73064"/>
    <w:rsid w:val="00D83260"/>
    <w:rsid w:val="00D914FB"/>
    <w:rsid w:val="00D917B0"/>
    <w:rsid w:val="00D92977"/>
    <w:rsid w:val="00DA3685"/>
    <w:rsid w:val="00DA4D20"/>
    <w:rsid w:val="00DB432F"/>
    <w:rsid w:val="00DC1958"/>
    <w:rsid w:val="00DD2065"/>
    <w:rsid w:val="00DD4A02"/>
    <w:rsid w:val="00DF0006"/>
    <w:rsid w:val="00DF6987"/>
    <w:rsid w:val="00E107AC"/>
    <w:rsid w:val="00E10D76"/>
    <w:rsid w:val="00E13C26"/>
    <w:rsid w:val="00E30D93"/>
    <w:rsid w:val="00E335DE"/>
    <w:rsid w:val="00E34FBD"/>
    <w:rsid w:val="00E426EA"/>
    <w:rsid w:val="00E70B30"/>
    <w:rsid w:val="00E80E4A"/>
    <w:rsid w:val="00E84A66"/>
    <w:rsid w:val="00E84D79"/>
    <w:rsid w:val="00E85681"/>
    <w:rsid w:val="00E86BF2"/>
    <w:rsid w:val="00E9790F"/>
    <w:rsid w:val="00EA064E"/>
    <w:rsid w:val="00EA4A8E"/>
    <w:rsid w:val="00EC6840"/>
    <w:rsid w:val="00ED3278"/>
    <w:rsid w:val="00ED37F5"/>
    <w:rsid w:val="00ED4A6A"/>
    <w:rsid w:val="00EE38AE"/>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03A7"/>
    <w:rsid w:val="00FF0E1F"/>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99BA6"/>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styleId="Nessunaspaziatura">
    <w:name w:val="No Spacing"/>
    <w:qFormat/>
    <w:rsid w:val="0080253B"/>
    <w:pPr>
      <w:suppressAutoHyphens/>
    </w:pPr>
    <w:rPr>
      <w:kern w:val="1"/>
      <w:sz w:val="24"/>
      <w:szCs w:val="24"/>
      <w:lang w:eastAsia="ar-SA"/>
    </w:rPr>
  </w:style>
  <w:style w:type="table" w:styleId="Elencoacolori-Colore3">
    <w:name w:val="Colorful List Accent 3"/>
    <w:basedOn w:val="Tabellanormale"/>
    <w:uiPriority w:val="72"/>
    <w:rsid w:val="00385680"/>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2734</Words>
  <Characters>15587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cp:lastModifiedBy>
  <cp:revision>15</cp:revision>
  <cp:lastPrinted>2012-06-03T09:30:00Z</cp:lastPrinted>
  <dcterms:created xsi:type="dcterms:W3CDTF">2021-11-14T18:55:00Z</dcterms:created>
  <dcterms:modified xsi:type="dcterms:W3CDTF">2021-12-05T17:19:00Z</dcterms:modified>
</cp:coreProperties>
</file>